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4F6" w:rsidRPr="00E90589" w:rsidRDefault="00937D4C">
      <w:pPr>
        <w:jc w:val="both"/>
        <w:rPr>
          <w:rFonts w:ascii="Times New Roman" w:hAnsi="Times New Roman"/>
          <w:sz w:val="24"/>
        </w:rPr>
      </w:pPr>
      <w:r w:rsidRPr="00937D4C">
        <w:rPr>
          <w:rFonts w:ascii="Times New Roman" w:hAnsi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4.45pt;width:431.4pt;height:97.1pt;z-index:251657216;visibility:visible;mso-wrap-distance-left:0;mso-wrap-distance-right:0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gjAIAAB0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" stroked="f">
            <v:fill opacity="0"/>
            <v:textbox inset="0,0,0,0">
              <w:txbxContent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982FBD">
                  <w:pPr>
                    <w:pStyle w:val="Nzevspolenosti"/>
                    <w:spacing w:after="0"/>
                  </w:pPr>
                  <w:r>
                    <w:rPr>
                      <w:caps w:val="0"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1038225" cy="828675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 w:rsidRPr="00937D4C">
        <w:rPr>
          <w:rFonts w:ascii="Times New Roman" w:hAnsi="Times New Roman"/>
          <w:noProof/>
          <w:lang w:eastAsia="cs-CZ"/>
        </w:rPr>
        <w:pict>
          <v:shape id="Text Box 3" o:spid="_x0000_s1027" type="#_x0000_t202" style="position:absolute;left:0;text-align:left;margin-left:0;margin-top:769.85pt;width:431.4pt;height:71.4pt;z-index:251658240;visibility:visible;mso-wrap-distance-left:9.35pt;mso-wrap-distance-top:9.35pt;mso-wrap-distance-right:9.3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" stroked="f">
            <v:fill opacity="0"/>
            <v:textbox inset="0,0,0,0">
              <w:txbxContent>
                <w:p w:rsidR="00AD04EB" w:rsidRDefault="00AD04EB">
                  <w:pPr>
                    <w:pStyle w:val="Adresaodesilatele"/>
                    <w:rPr>
                      <w:sz w:val="15"/>
                    </w:rPr>
                  </w:pPr>
                  <w:proofErr w:type="gramStart"/>
                  <w:r>
                    <w:t>čp.73</w:t>
                  </w:r>
                  <w:proofErr w:type="gramEnd"/>
                  <w:r>
                    <w:t xml:space="preserve"> </w:t>
                  </w:r>
                  <w:r>
                    <w:rPr>
                      <w:sz w:val="15"/>
                    </w:rPr>
                    <w:t>• Hořiněves</w:t>
                  </w:r>
                  <w:r>
                    <w:t xml:space="preserve"> </w:t>
                  </w:r>
                  <w:r>
                    <w:rPr>
                      <w:sz w:val="15"/>
                    </w:rPr>
                    <w:t xml:space="preserve">• </w:t>
                  </w:r>
                  <w:r>
                    <w:t xml:space="preserve">50312 - Phone: 495426160 </w:t>
                  </w:r>
                  <w:r>
                    <w:rPr>
                      <w:sz w:val="15"/>
                    </w:rPr>
                    <w:t>•IČO 70955280</w:t>
                  </w:r>
                </w:p>
                <w:p w:rsidR="00AD04EB" w:rsidRDefault="00AD04EB">
                  <w:pPr>
                    <w:pStyle w:val="Adresaodesilatele"/>
                    <w:rPr>
                      <w:caps w:val="0"/>
                      <w:sz w:val="15"/>
                    </w:rPr>
                  </w:pPr>
                  <w:r>
                    <w:rPr>
                      <w:sz w:val="15"/>
                    </w:rPr>
                    <w:t>E-Mail:</w:t>
                  </w:r>
                  <w:r>
                    <w:rPr>
                      <w:caps w:val="0"/>
                      <w:sz w:val="15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15"/>
                    </w:rPr>
                    <w:t></w:t>
                  </w:r>
                  <w:r>
                    <w:rPr>
                      <w:caps w:val="0"/>
                      <w:sz w:val="15"/>
                    </w:rPr>
                    <w:t xml:space="preserve"> www.opz1866.eu</w:t>
                  </w:r>
                </w:p>
              </w:txbxContent>
            </v:textbox>
            <w10:wrap type="topAndBottom" anchorx="margin" anchory="page"/>
          </v:shape>
        </w:pict>
      </w:r>
    </w:p>
    <w:p w:rsidR="003854F6" w:rsidRPr="00E90589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E90589">
        <w:rPr>
          <w:rFonts w:ascii="Times New Roman" w:hAnsi="Times New Roman"/>
          <w:b/>
          <w:bCs/>
          <w:sz w:val="40"/>
        </w:rPr>
        <w:t>Pozvánka na Valnou hromadu</w:t>
      </w:r>
    </w:p>
    <w:p w:rsidR="003854F6" w:rsidRPr="00E90589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E90589">
        <w:rPr>
          <w:rFonts w:ascii="Times New Roman" w:hAnsi="Times New Roman"/>
          <w:b/>
          <w:bCs/>
          <w:sz w:val="40"/>
        </w:rPr>
        <w:t>Mikroregionu obcí Památkové zóny 1866</w:t>
      </w:r>
    </w:p>
    <w:p w:rsidR="006F0984" w:rsidRPr="00E90589" w:rsidRDefault="006F0984">
      <w:pPr>
        <w:jc w:val="center"/>
        <w:rPr>
          <w:rFonts w:ascii="Times New Roman" w:hAnsi="Times New Roman"/>
          <w:b/>
          <w:bCs/>
          <w:sz w:val="40"/>
        </w:rPr>
      </w:pPr>
    </w:p>
    <w:p w:rsidR="00E90589" w:rsidRDefault="006F0984" w:rsidP="00E90589">
      <w:pPr>
        <w:rPr>
          <w:rFonts w:ascii="Times New Roman" w:hAnsi="Times New Roman"/>
          <w:b/>
          <w:bCs/>
          <w:sz w:val="32"/>
          <w:szCs w:val="32"/>
        </w:rPr>
      </w:pPr>
      <w:r w:rsidRPr="00E90589">
        <w:rPr>
          <w:rFonts w:ascii="Times New Roman" w:hAnsi="Times New Roman"/>
          <w:b/>
          <w:bCs/>
          <w:sz w:val="32"/>
          <w:szCs w:val="32"/>
        </w:rPr>
        <w:t>Termín konání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377830">
        <w:rPr>
          <w:rFonts w:ascii="Times New Roman" w:hAnsi="Times New Roman"/>
          <w:b/>
          <w:bCs/>
          <w:sz w:val="32"/>
          <w:szCs w:val="32"/>
        </w:rPr>
        <w:t xml:space="preserve">pátek </w:t>
      </w:r>
      <w:r w:rsidR="004121B2">
        <w:rPr>
          <w:rFonts w:ascii="Times New Roman" w:hAnsi="Times New Roman"/>
          <w:b/>
          <w:bCs/>
          <w:sz w:val="32"/>
          <w:szCs w:val="32"/>
        </w:rPr>
        <w:t>8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>.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121B2">
        <w:rPr>
          <w:rFonts w:ascii="Times New Roman" w:hAnsi="Times New Roman"/>
          <w:b/>
          <w:bCs/>
          <w:sz w:val="32"/>
          <w:szCs w:val="32"/>
        </w:rPr>
        <w:t>1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>2.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>20</w:t>
      </w:r>
      <w:r w:rsidR="002F758C">
        <w:rPr>
          <w:rFonts w:ascii="Times New Roman" w:hAnsi="Times New Roman"/>
          <w:b/>
          <w:bCs/>
          <w:sz w:val="32"/>
          <w:szCs w:val="32"/>
        </w:rPr>
        <w:t>2</w:t>
      </w:r>
      <w:r w:rsidR="0084559A">
        <w:rPr>
          <w:rFonts w:ascii="Times New Roman" w:hAnsi="Times New Roman"/>
          <w:b/>
          <w:bCs/>
          <w:sz w:val="32"/>
          <w:szCs w:val="32"/>
        </w:rPr>
        <w:t>3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2FBD" w:rsidRPr="00E90589">
        <w:rPr>
          <w:rFonts w:ascii="Times New Roman" w:hAnsi="Times New Roman"/>
          <w:b/>
          <w:bCs/>
          <w:sz w:val="32"/>
          <w:szCs w:val="32"/>
        </w:rPr>
        <w:t xml:space="preserve">od </w:t>
      </w:r>
      <w:r w:rsidR="002F758C">
        <w:rPr>
          <w:rFonts w:ascii="Times New Roman" w:hAnsi="Times New Roman"/>
          <w:b/>
          <w:bCs/>
          <w:sz w:val="32"/>
          <w:szCs w:val="32"/>
        </w:rPr>
        <w:t>17,00</w:t>
      </w:r>
      <w:r w:rsidR="00680D48"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54F6" w:rsidRPr="00E90589">
        <w:rPr>
          <w:rFonts w:ascii="Times New Roman" w:hAnsi="Times New Roman"/>
          <w:b/>
          <w:bCs/>
          <w:sz w:val="32"/>
          <w:szCs w:val="32"/>
        </w:rPr>
        <w:t>hod.</w:t>
      </w:r>
    </w:p>
    <w:p w:rsidR="003854F6" w:rsidRDefault="003854F6" w:rsidP="00E90589">
      <w:pPr>
        <w:rPr>
          <w:rFonts w:ascii="Times New Roman" w:hAnsi="Times New Roman"/>
          <w:b/>
          <w:bCs/>
          <w:sz w:val="28"/>
          <w:szCs w:val="28"/>
        </w:rPr>
      </w:pPr>
      <w:r w:rsidRPr="00E90589">
        <w:rPr>
          <w:rFonts w:ascii="Times New Roman" w:hAnsi="Times New Roman"/>
          <w:b/>
          <w:bCs/>
          <w:sz w:val="28"/>
          <w:szCs w:val="28"/>
        </w:rPr>
        <w:t xml:space="preserve">Místo konání: </w:t>
      </w:r>
      <w:r w:rsidR="004121B2">
        <w:rPr>
          <w:rFonts w:ascii="Times New Roman" w:hAnsi="Times New Roman"/>
          <w:b/>
          <w:bCs/>
          <w:sz w:val="28"/>
          <w:szCs w:val="28"/>
        </w:rPr>
        <w:t xml:space="preserve">Hořiněves, Hostinec U </w:t>
      </w:r>
      <w:proofErr w:type="spellStart"/>
      <w:r w:rsidR="004121B2">
        <w:rPr>
          <w:rFonts w:ascii="Times New Roman" w:hAnsi="Times New Roman"/>
          <w:b/>
          <w:bCs/>
          <w:sz w:val="28"/>
          <w:szCs w:val="28"/>
        </w:rPr>
        <w:t>Šáfrů</w:t>
      </w:r>
      <w:proofErr w:type="spellEnd"/>
      <w:r w:rsidR="004121B2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4121B2">
        <w:rPr>
          <w:rFonts w:ascii="Times New Roman" w:hAnsi="Times New Roman"/>
          <w:b/>
          <w:bCs/>
          <w:sz w:val="28"/>
          <w:szCs w:val="28"/>
        </w:rPr>
        <w:t>čp</w:t>
      </w:r>
      <w:proofErr w:type="spellEnd"/>
      <w:r w:rsidR="004121B2">
        <w:rPr>
          <w:rFonts w:ascii="Times New Roman" w:hAnsi="Times New Roman"/>
          <w:b/>
          <w:bCs/>
          <w:sz w:val="28"/>
          <w:szCs w:val="28"/>
        </w:rPr>
        <w:t xml:space="preserve">. 42 </w:t>
      </w:r>
      <w:r w:rsidR="002F758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C71D6" w:rsidRPr="00E90589" w:rsidRDefault="00FC71D6" w:rsidP="00E90589">
      <w:pPr>
        <w:rPr>
          <w:rFonts w:ascii="Times New Roman" w:hAnsi="Times New Roman"/>
          <w:b/>
          <w:bCs/>
          <w:sz w:val="32"/>
          <w:szCs w:val="32"/>
        </w:rPr>
      </w:pPr>
    </w:p>
    <w:p w:rsidR="003854F6" w:rsidRDefault="00C86799">
      <w:pPr>
        <w:rPr>
          <w:rFonts w:ascii="Times New Roman" w:hAnsi="Times New Roman"/>
          <w:b/>
          <w:bCs/>
          <w:sz w:val="28"/>
          <w:szCs w:val="28"/>
        </w:rPr>
      </w:pPr>
      <w:r w:rsidRPr="00E90589">
        <w:rPr>
          <w:rFonts w:ascii="Times New Roman" w:hAnsi="Times New Roman"/>
          <w:b/>
          <w:bCs/>
          <w:sz w:val="28"/>
          <w:szCs w:val="28"/>
        </w:rPr>
        <w:t>Program:</w:t>
      </w:r>
    </w:p>
    <w:p w:rsidR="002F758C" w:rsidRPr="00E90589" w:rsidRDefault="002F758C">
      <w:pPr>
        <w:rPr>
          <w:rFonts w:ascii="Times New Roman" w:hAnsi="Times New Roman"/>
          <w:b/>
          <w:bCs/>
          <w:sz w:val="28"/>
          <w:szCs w:val="28"/>
        </w:rPr>
      </w:pPr>
    </w:p>
    <w:p w:rsidR="003854F6" w:rsidRPr="0015012E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5012E">
        <w:rPr>
          <w:rFonts w:ascii="Times New Roman" w:hAnsi="Times New Roman"/>
          <w:sz w:val="28"/>
          <w:szCs w:val="28"/>
        </w:rPr>
        <w:t xml:space="preserve">Zahájení </w:t>
      </w:r>
    </w:p>
    <w:p w:rsidR="003854F6" w:rsidRPr="0015012E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5012E">
        <w:rPr>
          <w:rFonts w:ascii="Times New Roman" w:hAnsi="Times New Roman"/>
          <w:sz w:val="28"/>
          <w:szCs w:val="28"/>
        </w:rPr>
        <w:t xml:space="preserve">Volba orgánů Valné hromady </w:t>
      </w:r>
    </w:p>
    <w:p w:rsidR="003854F6" w:rsidRPr="0015012E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15012E">
        <w:rPr>
          <w:rFonts w:ascii="Times New Roman" w:hAnsi="Times New Roman"/>
          <w:sz w:val="28"/>
          <w:szCs w:val="28"/>
        </w:rPr>
        <w:t>K</w:t>
      </w:r>
      <w:r w:rsidRPr="0015012E">
        <w:rPr>
          <w:rFonts w:ascii="Times New Roman" w:hAnsi="Times New Roman"/>
          <w:bCs/>
          <w:sz w:val="28"/>
          <w:szCs w:val="28"/>
        </w:rPr>
        <w:t>ontrola us</w:t>
      </w:r>
      <w:r w:rsidR="00AB222B" w:rsidRPr="0015012E">
        <w:rPr>
          <w:rFonts w:ascii="Times New Roman" w:hAnsi="Times New Roman"/>
          <w:bCs/>
          <w:sz w:val="28"/>
          <w:szCs w:val="28"/>
        </w:rPr>
        <w:t>ne</w:t>
      </w:r>
      <w:r w:rsidR="009F36BB" w:rsidRPr="0015012E">
        <w:rPr>
          <w:rFonts w:ascii="Times New Roman" w:hAnsi="Times New Roman"/>
          <w:bCs/>
          <w:sz w:val="28"/>
          <w:szCs w:val="28"/>
        </w:rPr>
        <w:t xml:space="preserve">sení z Valné hromady ze dne </w:t>
      </w:r>
      <w:r w:rsidR="00CB6B23" w:rsidRPr="0015012E">
        <w:rPr>
          <w:rFonts w:ascii="Times New Roman" w:hAnsi="Times New Roman"/>
          <w:bCs/>
          <w:sz w:val="28"/>
          <w:szCs w:val="28"/>
        </w:rPr>
        <w:t>2</w:t>
      </w:r>
      <w:r w:rsidR="00377830" w:rsidRPr="0015012E">
        <w:rPr>
          <w:rFonts w:ascii="Times New Roman" w:hAnsi="Times New Roman"/>
          <w:bCs/>
          <w:sz w:val="28"/>
          <w:szCs w:val="28"/>
        </w:rPr>
        <w:t>5</w:t>
      </w:r>
      <w:r w:rsidR="003C69DF" w:rsidRPr="0015012E">
        <w:rPr>
          <w:rFonts w:ascii="Times New Roman" w:hAnsi="Times New Roman"/>
          <w:bCs/>
          <w:sz w:val="28"/>
          <w:szCs w:val="28"/>
        </w:rPr>
        <w:t>.</w:t>
      </w:r>
      <w:r w:rsidR="00BF0847" w:rsidRPr="0015012E">
        <w:rPr>
          <w:rFonts w:ascii="Times New Roman" w:hAnsi="Times New Roman"/>
          <w:bCs/>
          <w:sz w:val="28"/>
          <w:szCs w:val="28"/>
        </w:rPr>
        <w:t xml:space="preserve"> </w:t>
      </w:r>
      <w:r w:rsidR="00377830" w:rsidRPr="0015012E">
        <w:rPr>
          <w:rFonts w:ascii="Times New Roman" w:hAnsi="Times New Roman"/>
          <w:bCs/>
          <w:sz w:val="28"/>
          <w:szCs w:val="28"/>
        </w:rPr>
        <w:t>5</w:t>
      </w:r>
      <w:r w:rsidR="003C69DF" w:rsidRPr="0015012E">
        <w:rPr>
          <w:rFonts w:ascii="Times New Roman" w:hAnsi="Times New Roman"/>
          <w:bCs/>
          <w:sz w:val="28"/>
          <w:szCs w:val="28"/>
        </w:rPr>
        <w:t>.20</w:t>
      </w:r>
      <w:r w:rsidR="00CB6B23" w:rsidRPr="0015012E">
        <w:rPr>
          <w:rFonts w:ascii="Times New Roman" w:hAnsi="Times New Roman"/>
          <w:bCs/>
          <w:sz w:val="28"/>
          <w:szCs w:val="28"/>
        </w:rPr>
        <w:t>2</w:t>
      </w:r>
      <w:r w:rsidR="00377830" w:rsidRPr="0015012E">
        <w:rPr>
          <w:rFonts w:ascii="Times New Roman" w:hAnsi="Times New Roman"/>
          <w:bCs/>
          <w:sz w:val="28"/>
          <w:szCs w:val="28"/>
        </w:rPr>
        <w:t>3</w:t>
      </w:r>
    </w:p>
    <w:p w:rsidR="00982FBD" w:rsidRPr="0015012E" w:rsidRDefault="00CB6B23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15012E">
        <w:rPr>
          <w:rFonts w:ascii="Times New Roman" w:hAnsi="Times New Roman"/>
          <w:bCs/>
          <w:sz w:val="28"/>
          <w:szCs w:val="28"/>
        </w:rPr>
        <w:t>Informace o realizaci projektů</w:t>
      </w:r>
    </w:p>
    <w:p w:rsidR="00CB6B23" w:rsidRPr="0015012E" w:rsidRDefault="00CB6B23" w:rsidP="00BF0847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15012E">
        <w:rPr>
          <w:sz w:val="28"/>
          <w:szCs w:val="28"/>
        </w:rPr>
        <w:t>Revitalizace zeleně – OP ŽP</w:t>
      </w:r>
      <w:r w:rsidR="00FC71D6" w:rsidRPr="0015012E">
        <w:rPr>
          <w:sz w:val="28"/>
          <w:szCs w:val="28"/>
        </w:rPr>
        <w:t xml:space="preserve"> – ukončení projektu</w:t>
      </w:r>
    </w:p>
    <w:p w:rsidR="00FC71D6" w:rsidRPr="0015012E" w:rsidRDefault="00FC71D6" w:rsidP="00FC71D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15012E">
        <w:rPr>
          <w:sz w:val="28"/>
          <w:szCs w:val="28"/>
        </w:rPr>
        <w:t>Revitalizace zeleně – OP ŽP –</w:t>
      </w:r>
      <w:r w:rsidR="00377830" w:rsidRPr="0015012E">
        <w:rPr>
          <w:sz w:val="28"/>
          <w:szCs w:val="28"/>
        </w:rPr>
        <w:t xml:space="preserve"> nová žádost – informace </w:t>
      </w:r>
      <w:r w:rsidRPr="0015012E">
        <w:rPr>
          <w:sz w:val="28"/>
          <w:szCs w:val="28"/>
        </w:rPr>
        <w:t xml:space="preserve"> </w:t>
      </w:r>
    </w:p>
    <w:p w:rsidR="00CB6B23" w:rsidRPr="0015012E" w:rsidRDefault="00CB6B23" w:rsidP="00BF0847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15012E">
        <w:rPr>
          <w:sz w:val="28"/>
          <w:szCs w:val="28"/>
        </w:rPr>
        <w:t>Enviro</w:t>
      </w:r>
      <w:r w:rsidR="00E90589" w:rsidRPr="0015012E">
        <w:rPr>
          <w:sz w:val="28"/>
          <w:szCs w:val="28"/>
        </w:rPr>
        <w:t xml:space="preserve">nmentální vzdělávání </w:t>
      </w:r>
      <w:r w:rsidR="00377830" w:rsidRPr="0015012E">
        <w:rPr>
          <w:sz w:val="28"/>
          <w:szCs w:val="28"/>
        </w:rPr>
        <w:t>–</w:t>
      </w:r>
      <w:r w:rsidR="00E90589" w:rsidRPr="0015012E">
        <w:rPr>
          <w:sz w:val="28"/>
          <w:szCs w:val="28"/>
        </w:rPr>
        <w:t xml:space="preserve"> </w:t>
      </w:r>
      <w:r w:rsidR="00377830" w:rsidRPr="0015012E">
        <w:rPr>
          <w:sz w:val="28"/>
          <w:szCs w:val="28"/>
        </w:rPr>
        <w:t>nová žádost</w:t>
      </w:r>
      <w:r w:rsidRPr="0015012E">
        <w:rPr>
          <w:sz w:val="28"/>
          <w:szCs w:val="28"/>
        </w:rPr>
        <w:t xml:space="preserve"> </w:t>
      </w:r>
      <w:r w:rsidR="00377830" w:rsidRPr="0015012E">
        <w:rPr>
          <w:sz w:val="28"/>
          <w:szCs w:val="28"/>
        </w:rPr>
        <w:t>o dotaci</w:t>
      </w:r>
      <w:r w:rsidR="0084559A">
        <w:rPr>
          <w:sz w:val="28"/>
          <w:szCs w:val="28"/>
        </w:rPr>
        <w:t xml:space="preserve"> na období 2024 - 2025</w:t>
      </w:r>
    </w:p>
    <w:p w:rsidR="00BF2344" w:rsidRPr="0015012E" w:rsidRDefault="00E90589" w:rsidP="00BF0847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15012E">
        <w:rPr>
          <w:sz w:val="28"/>
          <w:szCs w:val="28"/>
        </w:rPr>
        <w:t>Profesionalizace</w:t>
      </w:r>
      <w:r w:rsidR="00CB6B23" w:rsidRPr="0015012E">
        <w:rPr>
          <w:sz w:val="28"/>
          <w:szCs w:val="28"/>
        </w:rPr>
        <w:t xml:space="preserve"> </w:t>
      </w:r>
      <w:r w:rsidR="00FC71D6" w:rsidRPr="0015012E">
        <w:rPr>
          <w:sz w:val="28"/>
          <w:szCs w:val="28"/>
        </w:rPr>
        <w:t>–</w:t>
      </w:r>
      <w:r w:rsidRPr="0015012E">
        <w:rPr>
          <w:sz w:val="28"/>
          <w:szCs w:val="28"/>
        </w:rPr>
        <w:t xml:space="preserve"> </w:t>
      </w:r>
      <w:r w:rsidR="00FC71D6" w:rsidRPr="0015012E">
        <w:rPr>
          <w:sz w:val="28"/>
          <w:szCs w:val="28"/>
        </w:rPr>
        <w:t xml:space="preserve">nová </w:t>
      </w:r>
      <w:r w:rsidR="00CB6B23" w:rsidRPr="0015012E">
        <w:rPr>
          <w:sz w:val="28"/>
          <w:szCs w:val="28"/>
        </w:rPr>
        <w:t>žádost o dotaci na rok 202</w:t>
      </w:r>
      <w:r w:rsidR="00377830" w:rsidRPr="0015012E">
        <w:rPr>
          <w:sz w:val="28"/>
          <w:szCs w:val="28"/>
        </w:rPr>
        <w:t>4</w:t>
      </w:r>
    </w:p>
    <w:p w:rsidR="00CB6B23" w:rsidRPr="0015012E" w:rsidRDefault="00CB6B23" w:rsidP="00CB6B23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sz w:val="28"/>
          <w:szCs w:val="28"/>
        </w:rPr>
        <w:t xml:space="preserve">Zpráva – audit </w:t>
      </w:r>
    </w:p>
    <w:p w:rsidR="00CB6B23" w:rsidRPr="0015012E" w:rsidRDefault="003854F6" w:rsidP="00CB6B23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bCs/>
          <w:sz w:val="28"/>
          <w:szCs w:val="28"/>
        </w:rPr>
        <w:t xml:space="preserve">Návrh na </w:t>
      </w:r>
      <w:r w:rsidR="00982FBD" w:rsidRPr="0015012E">
        <w:rPr>
          <w:bCs/>
          <w:sz w:val="28"/>
          <w:szCs w:val="28"/>
        </w:rPr>
        <w:t>schválení – Rozpočet na rok 20</w:t>
      </w:r>
      <w:r w:rsidR="00CB6B23" w:rsidRPr="0015012E">
        <w:rPr>
          <w:bCs/>
          <w:sz w:val="28"/>
          <w:szCs w:val="28"/>
        </w:rPr>
        <w:t>2</w:t>
      </w:r>
      <w:r w:rsidR="0084559A">
        <w:rPr>
          <w:bCs/>
          <w:sz w:val="28"/>
          <w:szCs w:val="28"/>
        </w:rPr>
        <w:t>4</w:t>
      </w:r>
    </w:p>
    <w:p w:rsidR="00FC71D6" w:rsidRPr="0015012E" w:rsidRDefault="00FC71D6" w:rsidP="00FC71D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bCs/>
          <w:sz w:val="28"/>
          <w:szCs w:val="28"/>
        </w:rPr>
        <w:t>Návrh na schválení Plánu činnosti na r. 202</w:t>
      </w:r>
      <w:r w:rsidR="0084559A">
        <w:rPr>
          <w:bCs/>
          <w:sz w:val="28"/>
          <w:szCs w:val="28"/>
        </w:rPr>
        <w:t>4</w:t>
      </w:r>
    </w:p>
    <w:p w:rsidR="0015012E" w:rsidRPr="0084559A" w:rsidRDefault="003854F6" w:rsidP="0015012E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84559A">
        <w:rPr>
          <w:bCs/>
          <w:sz w:val="28"/>
          <w:szCs w:val="28"/>
        </w:rPr>
        <w:t>Návrh na schvál</w:t>
      </w:r>
      <w:r w:rsidR="00982FBD" w:rsidRPr="0084559A">
        <w:rPr>
          <w:bCs/>
          <w:sz w:val="28"/>
          <w:szCs w:val="28"/>
        </w:rPr>
        <w:t xml:space="preserve">ení rozpočtových opatření </w:t>
      </w:r>
      <w:r w:rsidR="0015012E" w:rsidRPr="0084559A">
        <w:rPr>
          <w:bCs/>
          <w:sz w:val="28"/>
          <w:szCs w:val="28"/>
        </w:rPr>
        <w:t xml:space="preserve">                                        </w:t>
      </w:r>
    </w:p>
    <w:p w:rsidR="00377830" w:rsidRPr="0015012E" w:rsidRDefault="00377830" w:rsidP="0015012E">
      <w:pPr>
        <w:pStyle w:val="Odstavecseseznamem"/>
        <w:numPr>
          <w:ilvl w:val="0"/>
          <w:numId w:val="15"/>
        </w:numPr>
        <w:rPr>
          <w:color w:val="FF0000"/>
          <w:sz w:val="28"/>
          <w:szCs w:val="28"/>
        </w:rPr>
      </w:pPr>
      <w:r w:rsidRPr="0084559A">
        <w:rPr>
          <w:sz w:val="28"/>
          <w:szCs w:val="28"/>
        </w:rPr>
        <w:t>Strategie Mikroregionu OPZ 1866 2023</w:t>
      </w:r>
      <w:r w:rsidRPr="0015012E">
        <w:rPr>
          <w:sz w:val="28"/>
          <w:szCs w:val="28"/>
        </w:rPr>
        <w:t xml:space="preserve">– 20230  - </w:t>
      </w:r>
      <w:r w:rsidR="0015012E">
        <w:rPr>
          <w:sz w:val="28"/>
          <w:szCs w:val="28"/>
        </w:rPr>
        <w:t>podklady</w:t>
      </w:r>
      <w:r w:rsidRPr="0015012E">
        <w:rPr>
          <w:sz w:val="28"/>
          <w:szCs w:val="28"/>
        </w:rPr>
        <w:t xml:space="preserve"> z CIRI</w:t>
      </w:r>
    </w:p>
    <w:p w:rsidR="00377830" w:rsidRPr="0015012E" w:rsidRDefault="00377830" w:rsidP="00377830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left"/>
        <w:rPr>
          <w:sz w:val="28"/>
          <w:szCs w:val="28"/>
        </w:rPr>
      </w:pPr>
      <w:r w:rsidRPr="0015012E">
        <w:rPr>
          <w:sz w:val="28"/>
          <w:szCs w:val="28"/>
        </w:rPr>
        <w:t>Plán ochrany PZ 1866 – informace o průběhu a postupu</w:t>
      </w:r>
    </w:p>
    <w:p w:rsidR="00FC71D6" w:rsidRPr="0015012E" w:rsidRDefault="00FC71D6" w:rsidP="00377830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sz w:val="28"/>
          <w:szCs w:val="28"/>
        </w:rPr>
        <w:t>Závěrečná tabulka financování</w:t>
      </w:r>
    </w:p>
    <w:p w:rsidR="0015012E" w:rsidRDefault="004121B2" w:rsidP="0015012E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sz w:val="28"/>
          <w:szCs w:val="28"/>
        </w:rPr>
        <w:t xml:space="preserve">Návrh Statutárního města Hradec Králové stát se zakládajícími </w:t>
      </w:r>
      <w:proofErr w:type="gramStart"/>
      <w:r w:rsidRPr="0015012E">
        <w:rPr>
          <w:sz w:val="28"/>
          <w:szCs w:val="28"/>
        </w:rPr>
        <w:t xml:space="preserve">členy </w:t>
      </w:r>
      <w:r w:rsidR="0015012E">
        <w:rPr>
          <w:sz w:val="28"/>
          <w:szCs w:val="28"/>
        </w:rPr>
        <w:t xml:space="preserve">   </w:t>
      </w:r>
      <w:r w:rsidRPr="0015012E">
        <w:rPr>
          <w:sz w:val="28"/>
          <w:szCs w:val="28"/>
        </w:rPr>
        <w:t>Destinační</w:t>
      </w:r>
      <w:proofErr w:type="gramEnd"/>
      <w:r w:rsidRPr="0015012E">
        <w:rPr>
          <w:sz w:val="28"/>
          <w:szCs w:val="28"/>
        </w:rPr>
        <w:t xml:space="preserve"> společnosti Hradecko, z.s</w:t>
      </w:r>
    </w:p>
    <w:p w:rsidR="0015012E" w:rsidRPr="0015012E" w:rsidRDefault="00BA42DA" w:rsidP="0015012E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sz w:val="28"/>
          <w:szCs w:val="28"/>
        </w:rPr>
        <w:t xml:space="preserve">Nová podoba zpravodaje, </w:t>
      </w:r>
      <w:r w:rsidRPr="0015012E">
        <w:rPr>
          <w:bCs/>
          <w:sz w:val="28"/>
          <w:szCs w:val="28"/>
        </w:rPr>
        <w:t xml:space="preserve">kalendář - </w:t>
      </w:r>
      <w:r w:rsidR="0015012E">
        <w:rPr>
          <w:bCs/>
          <w:sz w:val="28"/>
          <w:szCs w:val="28"/>
        </w:rPr>
        <w:t>kresle</w:t>
      </w:r>
      <w:r w:rsidRPr="0015012E">
        <w:rPr>
          <w:bCs/>
          <w:sz w:val="28"/>
          <w:szCs w:val="28"/>
        </w:rPr>
        <w:t xml:space="preserve">né </w:t>
      </w:r>
      <w:r w:rsidR="00E90589" w:rsidRPr="0015012E">
        <w:rPr>
          <w:bCs/>
          <w:sz w:val="28"/>
          <w:szCs w:val="28"/>
        </w:rPr>
        <w:t>téma na rok 202</w:t>
      </w:r>
      <w:r w:rsidR="0015012E">
        <w:rPr>
          <w:bCs/>
          <w:sz w:val="28"/>
          <w:szCs w:val="28"/>
        </w:rPr>
        <w:t>5</w:t>
      </w:r>
    </w:p>
    <w:p w:rsidR="0015012E" w:rsidRDefault="00E90589" w:rsidP="0015012E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bCs/>
          <w:sz w:val="28"/>
          <w:szCs w:val="28"/>
        </w:rPr>
        <w:t>Informace  -  MAS Hradecký venkov, SMS ČR</w:t>
      </w:r>
    </w:p>
    <w:p w:rsidR="00FC71D6" w:rsidRPr="0015012E" w:rsidRDefault="002C6582" w:rsidP="0015012E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15012E">
        <w:rPr>
          <w:sz w:val="28"/>
          <w:szCs w:val="28"/>
        </w:rPr>
        <w:t>Diskuse, z</w:t>
      </w:r>
      <w:r w:rsidR="003854F6" w:rsidRPr="0015012E">
        <w:rPr>
          <w:sz w:val="28"/>
          <w:szCs w:val="28"/>
        </w:rPr>
        <w:t>ávě</w:t>
      </w:r>
      <w:r w:rsidRPr="0015012E">
        <w:rPr>
          <w:sz w:val="28"/>
          <w:szCs w:val="28"/>
        </w:rPr>
        <w:t>r</w:t>
      </w:r>
      <w:r w:rsidR="002F758C" w:rsidRPr="0015012E">
        <w:rPr>
          <w:sz w:val="28"/>
          <w:szCs w:val="28"/>
        </w:rPr>
        <w:t>, obče</w:t>
      </w:r>
      <w:r w:rsidR="00FC71D6" w:rsidRPr="0015012E">
        <w:rPr>
          <w:sz w:val="28"/>
          <w:szCs w:val="28"/>
        </w:rPr>
        <w:t>r</w:t>
      </w:r>
      <w:r w:rsidR="002F758C" w:rsidRPr="0015012E">
        <w:rPr>
          <w:sz w:val="28"/>
          <w:szCs w:val="28"/>
        </w:rPr>
        <w:t>stvení</w:t>
      </w:r>
      <w:r w:rsidRPr="0015012E">
        <w:rPr>
          <w:sz w:val="28"/>
          <w:szCs w:val="28"/>
        </w:rPr>
        <w:t xml:space="preserve">  </w:t>
      </w:r>
    </w:p>
    <w:p w:rsidR="00E90589" w:rsidRPr="00FC71D6" w:rsidRDefault="002C6582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 xml:space="preserve">                                                          </w:t>
      </w:r>
    </w:p>
    <w:p w:rsidR="00CB6B23" w:rsidRPr="00E90589" w:rsidRDefault="00E90589" w:rsidP="00E90589">
      <w:pPr>
        <w:pStyle w:val="Odstavecseseznamem"/>
        <w:ind w:left="109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3854F6" w:rsidRPr="00E90589">
        <w:rPr>
          <w:sz w:val="26"/>
          <w:szCs w:val="26"/>
        </w:rPr>
        <w:t>Ja</w:t>
      </w:r>
      <w:r w:rsidR="00982FBD" w:rsidRPr="00E90589">
        <w:rPr>
          <w:sz w:val="26"/>
          <w:szCs w:val="26"/>
        </w:rPr>
        <w:t>na Ku</w:t>
      </w:r>
      <w:r w:rsidR="00BF0847" w:rsidRPr="00E90589">
        <w:rPr>
          <w:sz w:val="26"/>
          <w:szCs w:val="26"/>
        </w:rPr>
        <w:t>thanová, předsedkyně sp</w:t>
      </w:r>
      <w:r>
        <w:rPr>
          <w:sz w:val="26"/>
          <w:szCs w:val="26"/>
        </w:rPr>
        <w:t>rávní rady</w:t>
      </w:r>
    </w:p>
    <w:sectPr w:rsidR="00CB6B23" w:rsidRPr="00E90589" w:rsidSect="000E2C5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39" w:right="1418" w:bottom="2257" w:left="1418" w:header="1701" w:footer="14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7" w:rsidRDefault="003E5D27">
      <w:r>
        <w:separator/>
      </w:r>
    </w:p>
  </w:endnote>
  <w:endnote w:type="continuationSeparator" w:id="0">
    <w:p w:rsidR="003E5D27" w:rsidRDefault="003E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7" w:rsidRDefault="003E5D27">
      <w:r>
        <w:separator/>
      </w:r>
    </w:p>
  </w:footnote>
  <w:footnote w:type="continuationSeparator" w:id="0">
    <w:p w:rsidR="003E5D27" w:rsidRDefault="003E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2308E0"/>
    <w:multiLevelType w:val="hybridMultilevel"/>
    <w:tmpl w:val="2988A08E"/>
    <w:lvl w:ilvl="0" w:tplc="6F8816C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D17C5F"/>
    <w:multiLevelType w:val="hybridMultilevel"/>
    <w:tmpl w:val="21C87FE4"/>
    <w:lvl w:ilvl="0" w:tplc="464C22C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5B35E1"/>
    <w:multiLevelType w:val="multilevel"/>
    <w:tmpl w:val="4E629FC8"/>
    <w:lvl w:ilvl="0">
      <w:start w:val="1"/>
      <w:numFmt w:val="bullet"/>
      <w:lvlText w:val=""/>
      <w:lvlJc w:val="left"/>
      <w:pPr>
        <w:ind w:left="1375" w:hanging="37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3532E"/>
    <w:multiLevelType w:val="hybridMultilevel"/>
    <w:tmpl w:val="C37CE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528C"/>
    <w:multiLevelType w:val="hybridMultilevel"/>
    <w:tmpl w:val="063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6CE3"/>
    <w:multiLevelType w:val="hybridMultilevel"/>
    <w:tmpl w:val="AB7C3FDE"/>
    <w:lvl w:ilvl="0" w:tplc="59A0AFC6">
      <w:start w:val="1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FC4D40"/>
    <w:multiLevelType w:val="hybridMultilevel"/>
    <w:tmpl w:val="D06E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625CB"/>
    <w:multiLevelType w:val="hybridMultilevel"/>
    <w:tmpl w:val="F600222C"/>
    <w:lvl w:ilvl="0" w:tplc="566CE000">
      <w:start w:val="1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B073964"/>
    <w:multiLevelType w:val="multilevel"/>
    <w:tmpl w:val="F46EE2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6FA14D56"/>
    <w:multiLevelType w:val="hybridMultilevel"/>
    <w:tmpl w:val="73C0F122"/>
    <w:lvl w:ilvl="0" w:tplc="3F40EF60">
      <w:start w:val="1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AB222B"/>
    <w:rsid w:val="000D6F2B"/>
    <w:rsid w:val="000E22BE"/>
    <w:rsid w:val="000E2C58"/>
    <w:rsid w:val="00144708"/>
    <w:rsid w:val="0015012E"/>
    <w:rsid w:val="00163F0D"/>
    <w:rsid w:val="00191D7F"/>
    <w:rsid w:val="00257DFF"/>
    <w:rsid w:val="002B64A5"/>
    <w:rsid w:val="002C6582"/>
    <w:rsid w:val="002D03DB"/>
    <w:rsid w:val="002F758C"/>
    <w:rsid w:val="00313064"/>
    <w:rsid w:val="003477A8"/>
    <w:rsid w:val="00377830"/>
    <w:rsid w:val="003854F6"/>
    <w:rsid w:val="003C0197"/>
    <w:rsid w:val="003C69DF"/>
    <w:rsid w:val="003E2236"/>
    <w:rsid w:val="003E5D27"/>
    <w:rsid w:val="003E6ACA"/>
    <w:rsid w:val="003F1B6F"/>
    <w:rsid w:val="00400AA9"/>
    <w:rsid w:val="004121B2"/>
    <w:rsid w:val="004327C2"/>
    <w:rsid w:val="004572F7"/>
    <w:rsid w:val="004B2D17"/>
    <w:rsid w:val="004C195B"/>
    <w:rsid w:val="004C46EE"/>
    <w:rsid w:val="005844D1"/>
    <w:rsid w:val="00597108"/>
    <w:rsid w:val="005D21DE"/>
    <w:rsid w:val="00602CE1"/>
    <w:rsid w:val="00680D48"/>
    <w:rsid w:val="006F0984"/>
    <w:rsid w:val="00736249"/>
    <w:rsid w:val="007D5741"/>
    <w:rsid w:val="0084559A"/>
    <w:rsid w:val="008E1C53"/>
    <w:rsid w:val="008F5280"/>
    <w:rsid w:val="00936B33"/>
    <w:rsid w:val="00937D4C"/>
    <w:rsid w:val="00973501"/>
    <w:rsid w:val="00982FBD"/>
    <w:rsid w:val="00994243"/>
    <w:rsid w:val="009B45F0"/>
    <w:rsid w:val="009F36BB"/>
    <w:rsid w:val="00A60475"/>
    <w:rsid w:val="00A93BE7"/>
    <w:rsid w:val="00A97D2E"/>
    <w:rsid w:val="00AA0283"/>
    <w:rsid w:val="00AB222B"/>
    <w:rsid w:val="00AD04EB"/>
    <w:rsid w:val="00AF54BB"/>
    <w:rsid w:val="00B1053A"/>
    <w:rsid w:val="00B30CA4"/>
    <w:rsid w:val="00B33CBA"/>
    <w:rsid w:val="00B42AC3"/>
    <w:rsid w:val="00BA42DA"/>
    <w:rsid w:val="00BB4DDD"/>
    <w:rsid w:val="00BF0847"/>
    <w:rsid w:val="00BF2344"/>
    <w:rsid w:val="00C40D0B"/>
    <w:rsid w:val="00C66DB5"/>
    <w:rsid w:val="00C86799"/>
    <w:rsid w:val="00CA62F3"/>
    <w:rsid w:val="00CB6B23"/>
    <w:rsid w:val="00D31A56"/>
    <w:rsid w:val="00D45B53"/>
    <w:rsid w:val="00DB382A"/>
    <w:rsid w:val="00E413C7"/>
    <w:rsid w:val="00E90589"/>
    <w:rsid w:val="00EE1AE6"/>
    <w:rsid w:val="00F81885"/>
    <w:rsid w:val="00FB59F5"/>
    <w:rsid w:val="00F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C58"/>
    <w:pPr>
      <w:suppressAutoHyphens/>
    </w:pPr>
    <w:rPr>
      <w:rFonts w:ascii="Garamond" w:hAnsi="Garamond"/>
      <w:lang w:eastAsia="ar-SA"/>
    </w:rPr>
  </w:style>
  <w:style w:type="paragraph" w:styleId="Nadpis1">
    <w:name w:val="heading 1"/>
    <w:basedOn w:val="Normln"/>
    <w:next w:val="Normln"/>
    <w:qFormat/>
    <w:rsid w:val="000E2C58"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rsid w:val="000E2C58"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rsid w:val="000E2C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E2C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0E2C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E2C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E2C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E2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E2C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sid w:val="000E2C58"/>
    <w:rPr>
      <w:rFonts w:ascii="Symbol" w:hAnsi="Symbol"/>
    </w:rPr>
  </w:style>
  <w:style w:type="character" w:customStyle="1" w:styleId="WW8Num7z0">
    <w:name w:val="WW8Num7z0"/>
    <w:rsid w:val="000E2C58"/>
    <w:rPr>
      <w:rFonts w:ascii="Symbol" w:hAnsi="Symbol"/>
    </w:rPr>
  </w:style>
  <w:style w:type="character" w:customStyle="1" w:styleId="WW8Num8z0">
    <w:name w:val="WW8Num8z0"/>
    <w:rsid w:val="000E2C58"/>
    <w:rPr>
      <w:rFonts w:ascii="Symbol" w:hAnsi="Symbol"/>
    </w:rPr>
  </w:style>
  <w:style w:type="character" w:customStyle="1" w:styleId="WW8Num9z0">
    <w:name w:val="WW8Num9z0"/>
    <w:rsid w:val="000E2C58"/>
    <w:rPr>
      <w:rFonts w:ascii="Symbol" w:hAnsi="Symbol"/>
    </w:rPr>
  </w:style>
  <w:style w:type="character" w:customStyle="1" w:styleId="WW8Num11z0">
    <w:name w:val="WW8Num11z0"/>
    <w:rsid w:val="000E2C58"/>
    <w:rPr>
      <w:rFonts w:ascii="Symbol" w:hAnsi="Symbol"/>
    </w:rPr>
  </w:style>
  <w:style w:type="character" w:customStyle="1" w:styleId="Absatz-Standardschriftart">
    <w:name w:val="Absatz-Standardschriftart"/>
    <w:rsid w:val="000E2C58"/>
  </w:style>
  <w:style w:type="character" w:customStyle="1" w:styleId="WW-Absatz-Standardschriftart">
    <w:name w:val="WW-Absatz-Standardschriftart"/>
    <w:rsid w:val="000E2C58"/>
  </w:style>
  <w:style w:type="character" w:customStyle="1" w:styleId="WW-Absatz-Standardschriftart1">
    <w:name w:val="WW-Absatz-Standardschriftart1"/>
    <w:rsid w:val="000E2C58"/>
  </w:style>
  <w:style w:type="character" w:customStyle="1" w:styleId="WW-Absatz-Standardschriftart11">
    <w:name w:val="WW-Absatz-Standardschriftart11"/>
    <w:rsid w:val="000E2C58"/>
  </w:style>
  <w:style w:type="character" w:customStyle="1" w:styleId="WW-Absatz-Standardschriftart111">
    <w:name w:val="WW-Absatz-Standardschriftart111"/>
    <w:rsid w:val="000E2C58"/>
  </w:style>
  <w:style w:type="character" w:customStyle="1" w:styleId="WW-Absatz-Standardschriftart1111">
    <w:name w:val="WW-Absatz-Standardschriftart1111"/>
    <w:rsid w:val="000E2C58"/>
  </w:style>
  <w:style w:type="character" w:customStyle="1" w:styleId="Standardnpsmoodstavce1">
    <w:name w:val="Standardní písmo odstavce1"/>
    <w:rsid w:val="000E2C58"/>
  </w:style>
  <w:style w:type="character" w:customStyle="1" w:styleId="WW-Absatz-Standardschriftart11111">
    <w:name w:val="WW-Absatz-Standardschriftart11111"/>
    <w:rsid w:val="000E2C58"/>
  </w:style>
  <w:style w:type="character" w:customStyle="1" w:styleId="WW-Absatz-Standardschriftart111111">
    <w:name w:val="WW-Absatz-Standardschriftart111111"/>
    <w:rsid w:val="000E2C58"/>
  </w:style>
  <w:style w:type="character" w:customStyle="1" w:styleId="WW-Absatz-Standardschriftart1111111">
    <w:name w:val="WW-Absatz-Standardschriftart1111111"/>
    <w:rsid w:val="000E2C58"/>
  </w:style>
  <w:style w:type="character" w:customStyle="1" w:styleId="WW-Absatz-Standardschriftart11111111">
    <w:name w:val="WW-Absatz-Standardschriftart11111111"/>
    <w:rsid w:val="000E2C58"/>
  </w:style>
  <w:style w:type="character" w:customStyle="1" w:styleId="WW8Num5z0">
    <w:name w:val="WW8Num5z0"/>
    <w:rsid w:val="000E2C58"/>
    <w:rPr>
      <w:rFonts w:ascii="Symbol" w:hAnsi="Symbol"/>
    </w:rPr>
  </w:style>
  <w:style w:type="character" w:customStyle="1" w:styleId="WW8Num10z0">
    <w:name w:val="WW8Num10z0"/>
    <w:rsid w:val="000E2C58"/>
    <w:rPr>
      <w:rFonts w:ascii="Symbol" w:hAnsi="Symbol"/>
    </w:rPr>
  </w:style>
  <w:style w:type="character" w:customStyle="1" w:styleId="WW-Standardnpsmoodstavce">
    <w:name w:val="WW-Standardní písmo odstavce"/>
    <w:rsid w:val="000E2C58"/>
    <w:rPr>
      <w:lang w:val="cs-CZ"/>
    </w:rPr>
  </w:style>
  <w:style w:type="character" w:styleId="slostrnky">
    <w:name w:val="page number"/>
    <w:semiHidden/>
    <w:rsid w:val="000E2C58"/>
    <w:rPr>
      <w:sz w:val="24"/>
      <w:lang w:val="cs-CZ"/>
    </w:rPr>
  </w:style>
  <w:style w:type="character" w:styleId="slodku">
    <w:name w:val="line number"/>
    <w:semiHidden/>
    <w:rsid w:val="000E2C58"/>
    <w:rPr>
      <w:lang w:val="cs-CZ"/>
    </w:rPr>
  </w:style>
  <w:style w:type="character" w:styleId="Hypertextovodkaz">
    <w:name w:val="Hyperlink"/>
    <w:semiHidden/>
    <w:rsid w:val="000E2C58"/>
    <w:rPr>
      <w:color w:val="0000FF"/>
      <w:u w:val="single"/>
      <w:lang w:val="cs-CZ"/>
    </w:rPr>
  </w:style>
  <w:style w:type="character" w:styleId="Siln">
    <w:name w:val="Strong"/>
    <w:qFormat/>
    <w:rsid w:val="000E2C58"/>
    <w:rPr>
      <w:b/>
      <w:lang w:val="cs-CZ"/>
    </w:rPr>
  </w:style>
  <w:style w:type="character" w:styleId="Sledovanodkaz">
    <w:name w:val="FollowedHyperlink"/>
    <w:semiHidden/>
    <w:rsid w:val="000E2C58"/>
    <w:rPr>
      <w:color w:val="800080"/>
      <w:u w:val="single"/>
      <w:lang w:val="cs-CZ"/>
    </w:rPr>
  </w:style>
  <w:style w:type="character" w:customStyle="1" w:styleId="Znakypropoznmkupodarou">
    <w:name w:val="Znaky pro poznámku pod čarou"/>
    <w:rsid w:val="000E2C58"/>
    <w:rPr>
      <w:vertAlign w:val="superscript"/>
      <w:lang w:val="cs-CZ"/>
    </w:rPr>
  </w:style>
  <w:style w:type="character" w:customStyle="1" w:styleId="Znakapoznmky">
    <w:name w:val="Značka poznámky"/>
    <w:rsid w:val="000E2C58"/>
    <w:rPr>
      <w:sz w:val="16"/>
      <w:lang w:val="cs-CZ"/>
    </w:rPr>
  </w:style>
  <w:style w:type="character" w:customStyle="1" w:styleId="Znakyprovysvtlivky">
    <w:name w:val="Znaky pro vysvětlivky"/>
    <w:rsid w:val="000E2C58"/>
    <w:rPr>
      <w:vertAlign w:val="superscript"/>
      <w:lang w:val="cs-CZ"/>
    </w:rPr>
  </w:style>
  <w:style w:type="character" w:styleId="Zvraznn">
    <w:name w:val="Emphasis"/>
    <w:qFormat/>
    <w:rsid w:val="000E2C58"/>
    <w:rPr>
      <w:caps/>
      <w:sz w:val="18"/>
      <w:lang w:val="cs-CZ"/>
    </w:rPr>
  </w:style>
  <w:style w:type="character" w:customStyle="1" w:styleId="Symbolyproslovn">
    <w:name w:val="Symboly pro číslování"/>
    <w:rsid w:val="000E2C58"/>
  </w:style>
  <w:style w:type="paragraph" w:customStyle="1" w:styleId="Nadpis">
    <w:name w:val="Nadpis"/>
    <w:basedOn w:val="Normln"/>
    <w:next w:val="Zkladntext"/>
    <w:rsid w:val="000E2C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E2C58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semiHidden/>
    <w:rsid w:val="000E2C58"/>
    <w:pPr>
      <w:ind w:left="283" w:hanging="283"/>
    </w:pPr>
  </w:style>
  <w:style w:type="paragraph" w:customStyle="1" w:styleId="Popisek">
    <w:name w:val="Popisek"/>
    <w:basedOn w:val="Normln"/>
    <w:rsid w:val="000E2C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E2C58"/>
    <w:pPr>
      <w:suppressLineNumbers/>
    </w:pPr>
    <w:rPr>
      <w:rFonts w:cs="Tahoma"/>
    </w:rPr>
  </w:style>
  <w:style w:type="paragraph" w:customStyle="1" w:styleId="Zvr1">
    <w:name w:val="Závěr1"/>
    <w:basedOn w:val="Normln"/>
    <w:next w:val="Podpis"/>
    <w:rsid w:val="000E2C58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semiHidden/>
    <w:rsid w:val="000E2C58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rsid w:val="000E2C58"/>
    <w:pPr>
      <w:spacing w:before="0"/>
    </w:pPr>
  </w:style>
  <w:style w:type="paragraph" w:customStyle="1" w:styleId="Nzevspolenosti">
    <w:name w:val="Název společnosti"/>
    <w:basedOn w:val="Zkladntext"/>
    <w:next w:val="Zkladntext"/>
    <w:rsid w:val="000E2C58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rsid w:val="000E2C58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rsid w:val="000E2C58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semiHidden/>
    <w:rsid w:val="000E2C5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"/>
    </w:rPr>
  </w:style>
  <w:style w:type="paragraph" w:styleId="Zhlav">
    <w:name w:val="header"/>
    <w:basedOn w:val="Normln"/>
    <w:semiHidden/>
    <w:rsid w:val="000E2C58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rsid w:val="000E2C58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rsid w:val="000E2C58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semiHidden/>
    <w:rsid w:val="000E2C58"/>
    <w:pPr>
      <w:ind w:left="2880"/>
    </w:pPr>
    <w:rPr>
      <w:rFonts w:ascii="Arial" w:hAnsi="Arial"/>
      <w:sz w:val="24"/>
    </w:rPr>
  </w:style>
  <w:style w:type="paragraph" w:customStyle="1" w:styleId="slovanseznam1">
    <w:name w:val="Číslovaný seznam1"/>
    <w:basedOn w:val="Normln"/>
    <w:rsid w:val="000E2C58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rsid w:val="000E2C58"/>
    <w:pPr>
      <w:numPr>
        <w:numId w:val="5"/>
      </w:numPr>
    </w:pPr>
  </w:style>
  <w:style w:type="paragraph" w:customStyle="1" w:styleId="slovanseznam31">
    <w:name w:val="Číslovaný seznam 31"/>
    <w:basedOn w:val="Normln"/>
    <w:rsid w:val="000E2C58"/>
    <w:pPr>
      <w:numPr>
        <w:numId w:val="4"/>
      </w:numPr>
    </w:pPr>
  </w:style>
  <w:style w:type="paragraph" w:customStyle="1" w:styleId="slovanseznam41">
    <w:name w:val="Číslovaný seznam 41"/>
    <w:basedOn w:val="Normln"/>
    <w:rsid w:val="000E2C58"/>
    <w:pPr>
      <w:numPr>
        <w:numId w:val="3"/>
      </w:numPr>
    </w:pPr>
  </w:style>
  <w:style w:type="paragraph" w:customStyle="1" w:styleId="slovanseznam51">
    <w:name w:val="Číslovaný seznam 51"/>
    <w:basedOn w:val="Normln"/>
    <w:rsid w:val="000E2C58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rsid w:val="000E2C58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0E2C5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0E2C58"/>
    <w:rPr>
      <w:rFonts w:ascii="Arial" w:hAnsi="Arial"/>
      <w:b/>
    </w:rPr>
  </w:style>
  <w:style w:type="paragraph" w:customStyle="1" w:styleId="Rozvrendokumentu1">
    <w:name w:val="Rozvržení dokumentu1"/>
    <w:basedOn w:val="Normln"/>
    <w:rsid w:val="000E2C58"/>
    <w:pPr>
      <w:shd w:val="clear" w:color="auto" w:fill="000080"/>
    </w:pPr>
    <w:rPr>
      <w:rFonts w:ascii="Tahoma" w:hAnsi="Tahoma"/>
    </w:rPr>
  </w:style>
  <w:style w:type="paragraph" w:customStyle="1" w:styleId="Nadpispoznmky1">
    <w:name w:val="Nadpis poznámky1"/>
    <w:basedOn w:val="Normln"/>
    <w:next w:val="Normln"/>
    <w:rsid w:val="000E2C58"/>
  </w:style>
  <w:style w:type="paragraph" w:styleId="Nzev">
    <w:name w:val="Title"/>
    <w:basedOn w:val="Normln"/>
    <w:next w:val="Podtitul"/>
    <w:qFormat/>
    <w:rsid w:val="000E2C5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itul">
    <w:name w:val="Subtitle"/>
    <w:basedOn w:val="Normln"/>
    <w:next w:val="Zkladntext"/>
    <w:qFormat/>
    <w:rsid w:val="000E2C58"/>
    <w:pPr>
      <w:spacing w:after="60"/>
      <w:jc w:val="center"/>
    </w:pPr>
    <w:rPr>
      <w:rFonts w:ascii="Arial" w:hAnsi="Arial"/>
      <w:sz w:val="24"/>
    </w:rPr>
  </w:style>
  <w:style w:type="paragraph" w:customStyle="1" w:styleId="Normlnodsazen1">
    <w:name w:val="Normální odsazený1"/>
    <w:basedOn w:val="Normln"/>
    <w:rsid w:val="000E2C58"/>
    <w:pPr>
      <w:ind w:left="708"/>
    </w:pPr>
  </w:style>
  <w:style w:type="paragraph" w:styleId="Obsah1">
    <w:name w:val="toc 1"/>
    <w:basedOn w:val="Normln"/>
    <w:next w:val="Normln"/>
    <w:semiHidden/>
    <w:rsid w:val="000E2C58"/>
  </w:style>
  <w:style w:type="paragraph" w:styleId="Obsah2">
    <w:name w:val="toc 2"/>
    <w:basedOn w:val="Normln"/>
    <w:next w:val="Normln"/>
    <w:semiHidden/>
    <w:rsid w:val="000E2C58"/>
    <w:pPr>
      <w:ind w:left="200"/>
    </w:pPr>
  </w:style>
  <w:style w:type="paragraph" w:styleId="Obsah3">
    <w:name w:val="toc 3"/>
    <w:basedOn w:val="Normln"/>
    <w:next w:val="Normln"/>
    <w:semiHidden/>
    <w:rsid w:val="000E2C58"/>
    <w:pPr>
      <w:ind w:left="400"/>
    </w:pPr>
  </w:style>
  <w:style w:type="paragraph" w:styleId="Obsah4">
    <w:name w:val="toc 4"/>
    <w:basedOn w:val="Normln"/>
    <w:next w:val="Normln"/>
    <w:semiHidden/>
    <w:rsid w:val="000E2C58"/>
    <w:pPr>
      <w:ind w:left="600"/>
    </w:pPr>
  </w:style>
  <w:style w:type="paragraph" w:styleId="Obsah5">
    <w:name w:val="toc 5"/>
    <w:basedOn w:val="Normln"/>
    <w:next w:val="Normln"/>
    <w:semiHidden/>
    <w:rsid w:val="000E2C58"/>
    <w:pPr>
      <w:ind w:left="800"/>
    </w:pPr>
  </w:style>
  <w:style w:type="paragraph" w:styleId="Obsah6">
    <w:name w:val="toc 6"/>
    <w:basedOn w:val="Normln"/>
    <w:next w:val="Normln"/>
    <w:semiHidden/>
    <w:rsid w:val="000E2C58"/>
    <w:pPr>
      <w:ind w:left="1000"/>
    </w:pPr>
  </w:style>
  <w:style w:type="paragraph" w:styleId="Obsah7">
    <w:name w:val="toc 7"/>
    <w:basedOn w:val="Normln"/>
    <w:next w:val="Normln"/>
    <w:semiHidden/>
    <w:rsid w:val="000E2C58"/>
    <w:pPr>
      <w:ind w:left="1200"/>
    </w:pPr>
  </w:style>
  <w:style w:type="paragraph" w:styleId="Obsah8">
    <w:name w:val="toc 8"/>
    <w:basedOn w:val="Normln"/>
    <w:next w:val="Normln"/>
    <w:semiHidden/>
    <w:rsid w:val="000E2C58"/>
    <w:pPr>
      <w:ind w:left="1400"/>
    </w:pPr>
  </w:style>
  <w:style w:type="paragraph" w:styleId="Obsah9">
    <w:name w:val="toc 9"/>
    <w:basedOn w:val="Normln"/>
    <w:next w:val="Normln"/>
    <w:semiHidden/>
    <w:rsid w:val="000E2C58"/>
    <w:pPr>
      <w:ind w:left="1600"/>
    </w:pPr>
  </w:style>
  <w:style w:type="paragraph" w:customStyle="1" w:styleId="Pokraovnseznamu1">
    <w:name w:val="Pokračování seznamu1"/>
    <w:basedOn w:val="Normln"/>
    <w:rsid w:val="000E2C58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0E2C58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0E2C58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0E2C58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0E2C58"/>
    <w:pPr>
      <w:spacing w:after="120"/>
      <w:ind w:left="1415"/>
    </w:pPr>
  </w:style>
  <w:style w:type="paragraph" w:customStyle="1" w:styleId="Prosttext1">
    <w:name w:val="Prostý text1"/>
    <w:basedOn w:val="Normln"/>
    <w:rsid w:val="000E2C58"/>
    <w:rPr>
      <w:rFonts w:ascii="Courier New" w:hAnsi="Courier New"/>
    </w:rPr>
  </w:style>
  <w:style w:type="paragraph" w:styleId="Rejstk2">
    <w:name w:val="index 2"/>
    <w:basedOn w:val="Normln"/>
    <w:next w:val="Normln"/>
    <w:semiHidden/>
    <w:rsid w:val="000E2C58"/>
    <w:pPr>
      <w:ind w:left="400" w:hanging="200"/>
    </w:pPr>
  </w:style>
  <w:style w:type="paragraph" w:styleId="Rejstk3">
    <w:name w:val="index 3"/>
    <w:basedOn w:val="Normln"/>
    <w:next w:val="Normln"/>
    <w:semiHidden/>
    <w:rsid w:val="000E2C58"/>
    <w:pPr>
      <w:ind w:left="600" w:hanging="200"/>
    </w:pPr>
  </w:style>
  <w:style w:type="paragraph" w:customStyle="1" w:styleId="Rejstk41">
    <w:name w:val="Rejstřík 41"/>
    <w:basedOn w:val="Normln"/>
    <w:next w:val="Normln"/>
    <w:rsid w:val="000E2C58"/>
    <w:pPr>
      <w:ind w:left="800" w:hanging="200"/>
    </w:pPr>
  </w:style>
  <w:style w:type="paragraph" w:customStyle="1" w:styleId="Rejstk51">
    <w:name w:val="Rejstřík 51"/>
    <w:basedOn w:val="Normln"/>
    <w:next w:val="Normln"/>
    <w:rsid w:val="000E2C58"/>
    <w:pPr>
      <w:ind w:left="1000" w:hanging="200"/>
    </w:pPr>
  </w:style>
  <w:style w:type="paragraph" w:customStyle="1" w:styleId="Rejstk61">
    <w:name w:val="Rejstřík 61"/>
    <w:basedOn w:val="Normln"/>
    <w:next w:val="Normln"/>
    <w:rsid w:val="000E2C58"/>
    <w:pPr>
      <w:ind w:left="1200" w:hanging="200"/>
    </w:pPr>
  </w:style>
  <w:style w:type="paragraph" w:customStyle="1" w:styleId="Rejstk71">
    <w:name w:val="Rejstřík 71"/>
    <w:basedOn w:val="Normln"/>
    <w:next w:val="Normln"/>
    <w:rsid w:val="000E2C58"/>
    <w:pPr>
      <w:ind w:left="1400" w:hanging="200"/>
    </w:pPr>
  </w:style>
  <w:style w:type="paragraph" w:customStyle="1" w:styleId="Rejstk81">
    <w:name w:val="Rejstřík 81"/>
    <w:basedOn w:val="Normln"/>
    <w:next w:val="Normln"/>
    <w:rsid w:val="000E2C58"/>
    <w:pPr>
      <w:ind w:left="1600" w:hanging="200"/>
    </w:pPr>
  </w:style>
  <w:style w:type="paragraph" w:customStyle="1" w:styleId="Rejstk91">
    <w:name w:val="Rejstřík 91"/>
    <w:basedOn w:val="Normln"/>
    <w:next w:val="Normln"/>
    <w:rsid w:val="000E2C58"/>
    <w:pPr>
      <w:ind w:left="1800" w:hanging="200"/>
    </w:pPr>
  </w:style>
  <w:style w:type="paragraph" w:customStyle="1" w:styleId="Seznam21">
    <w:name w:val="Seznam 21"/>
    <w:basedOn w:val="Normln"/>
    <w:rsid w:val="000E2C58"/>
    <w:pPr>
      <w:ind w:left="566" w:hanging="283"/>
    </w:pPr>
  </w:style>
  <w:style w:type="paragraph" w:customStyle="1" w:styleId="Seznam31">
    <w:name w:val="Seznam 31"/>
    <w:basedOn w:val="Normln"/>
    <w:rsid w:val="000E2C58"/>
    <w:pPr>
      <w:ind w:left="849" w:hanging="283"/>
    </w:pPr>
  </w:style>
  <w:style w:type="paragraph" w:customStyle="1" w:styleId="Seznam41">
    <w:name w:val="Seznam 41"/>
    <w:basedOn w:val="Normln"/>
    <w:rsid w:val="000E2C58"/>
    <w:pPr>
      <w:ind w:left="1132" w:hanging="283"/>
    </w:pPr>
  </w:style>
  <w:style w:type="paragraph" w:customStyle="1" w:styleId="Seznam51">
    <w:name w:val="Seznam 51"/>
    <w:basedOn w:val="Normln"/>
    <w:rsid w:val="000E2C58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0E2C58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0E2C58"/>
    <w:pPr>
      <w:ind w:left="400" w:hanging="400"/>
    </w:pPr>
  </w:style>
  <w:style w:type="paragraph" w:customStyle="1" w:styleId="Seznamsodrkami1">
    <w:name w:val="Seznam s odrážkami1"/>
    <w:basedOn w:val="Normln"/>
    <w:rsid w:val="000E2C58"/>
    <w:pPr>
      <w:numPr>
        <w:numId w:val="11"/>
      </w:numPr>
    </w:pPr>
  </w:style>
  <w:style w:type="paragraph" w:customStyle="1" w:styleId="Seznamsodrkami21">
    <w:name w:val="Seznam s odrážkami 21"/>
    <w:basedOn w:val="Normln"/>
    <w:rsid w:val="000E2C58"/>
    <w:pPr>
      <w:numPr>
        <w:numId w:val="9"/>
      </w:numPr>
    </w:pPr>
  </w:style>
  <w:style w:type="paragraph" w:customStyle="1" w:styleId="Seznamsodrkami31">
    <w:name w:val="Seznam s odrážkami 31"/>
    <w:basedOn w:val="Normln"/>
    <w:rsid w:val="000E2C58"/>
    <w:pPr>
      <w:numPr>
        <w:numId w:val="8"/>
      </w:numPr>
    </w:pPr>
  </w:style>
  <w:style w:type="paragraph" w:customStyle="1" w:styleId="Seznamsodrkami41">
    <w:name w:val="Seznam s odrážkami 41"/>
    <w:basedOn w:val="Normln"/>
    <w:rsid w:val="000E2C58"/>
    <w:pPr>
      <w:numPr>
        <w:numId w:val="7"/>
      </w:numPr>
    </w:pPr>
  </w:style>
  <w:style w:type="paragraph" w:customStyle="1" w:styleId="Seznamsodrkami51">
    <w:name w:val="Seznam s odrážkami 51"/>
    <w:basedOn w:val="Normln"/>
    <w:rsid w:val="000E2C58"/>
    <w:pPr>
      <w:numPr>
        <w:numId w:val="6"/>
      </w:numPr>
    </w:pPr>
  </w:style>
  <w:style w:type="paragraph" w:customStyle="1" w:styleId="Textmakra1">
    <w:name w:val="Text makra1"/>
    <w:rsid w:val="000E2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Textpoznpodarou">
    <w:name w:val="footnote text"/>
    <w:basedOn w:val="Normln"/>
    <w:semiHidden/>
    <w:rsid w:val="000E2C58"/>
  </w:style>
  <w:style w:type="paragraph" w:customStyle="1" w:styleId="Textpoznmky">
    <w:name w:val="Text poznámky"/>
    <w:basedOn w:val="Normln"/>
    <w:rsid w:val="000E2C58"/>
  </w:style>
  <w:style w:type="paragraph" w:customStyle="1" w:styleId="Textvbloku1">
    <w:name w:val="Text v bloku1"/>
    <w:basedOn w:val="Normln"/>
    <w:rsid w:val="000E2C5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0E2C58"/>
  </w:style>
  <w:style w:type="paragraph" w:customStyle="1" w:styleId="Titulek1">
    <w:name w:val="Titulek1"/>
    <w:basedOn w:val="Normln"/>
    <w:next w:val="Normln"/>
    <w:rsid w:val="000E2C58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rsid w:val="000E2C5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Zkladntext-prvnodsazen1">
    <w:name w:val="Základní text - první odsazený1"/>
    <w:basedOn w:val="Zkladntext"/>
    <w:rsid w:val="000E2C58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sid w:val="000E2C58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0E2C58"/>
    <w:pPr>
      <w:ind w:firstLine="210"/>
    </w:pPr>
  </w:style>
  <w:style w:type="paragraph" w:customStyle="1" w:styleId="Zkladntext21">
    <w:name w:val="Základní text 21"/>
    <w:basedOn w:val="Normln"/>
    <w:rsid w:val="000E2C58"/>
    <w:pPr>
      <w:spacing w:after="120" w:line="480" w:lineRule="auto"/>
    </w:pPr>
  </w:style>
  <w:style w:type="paragraph" w:customStyle="1" w:styleId="Zkladntext31">
    <w:name w:val="Základní text 31"/>
    <w:basedOn w:val="Normln"/>
    <w:rsid w:val="000E2C58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rsid w:val="000E2C58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0E2C58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semiHidden/>
    <w:rsid w:val="000E2C58"/>
    <w:rPr>
      <w:rFonts w:ascii="Arial" w:hAnsi="Arial"/>
    </w:rPr>
  </w:style>
  <w:style w:type="paragraph" w:customStyle="1" w:styleId="Normln1">
    <w:name w:val="Normální1"/>
    <w:basedOn w:val="Normln"/>
    <w:rsid w:val="000E2C58"/>
    <w:pPr>
      <w:widowControl w:val="0"/>
    </w:pPr>
    <w:rPr>
      <w:rFonts w:ascii="Times New Roman" w:hAnsi="Times New Roman"/>
    </w:rPr>
  </w:style>
  <w:style w:type="paragraph" w:customStyle="1" w:styleId="Nadpis21">
    <w:name w:val="Nadpis 21"/>
    <w:basedOn w:val="Normln1"/>
    <w:next w:val="Normln1"/>
    <w:rsid w:val="000E2C58"/>
    <w:rPr>
      <w:sz w:val="24"/>
    </w:rPr>
  </w:style>
  <w:style w:type="paragraph" w:customStyle="1" w:styleId="Styltabulky">
    <w:name w:val="Styl tabulky"/>
    <w:basedOn w:val="Zkladntext"/>
    <w:rsid w:val="000E2C58"/>
    <w:pPr>
      <w:widowControl w:val="0"/>
      <w:spacing w:after="0" w:line="216" w:lineRule="auto"/>
      <w:ind w:firstLine="0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rsid w:val="000E2C5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E2C58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B6B23"/>
    <w:pPr>
      <w:suppressAutoHyphens w:val="0"/>
      <w:spacing w:after="200" w:line="276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B6B2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OÚ Hořiněves</dc:creator>
  <cp:lastModifiedBy>KATALOG</cp:lastModifiedBy>
  <cp:revision>8</cp:revision>
  <cp:lastPrinted>2016-12-01T09:54:00Z</cp:lastPrinted>
  <dcterms:created xsi:type="dcterms:W3CDTF">2020-11-27T08:35:00Z</dcterms:created>
  <dcterms:modified xsi:type="dcterms:W3CDTF">2023-11-21T11:31:00Z</dcterms:modified>
</cp:coreProperties>
</file>