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54F6" w:rsidRPr="00E90589" w:rsidRDefault="00BB4DDD">
      <w:pPr>
        <w:jc w:val="both"/>
        <w:rPr>
          <w:rFonts w:ascii="Times New Roman" w:hAnsi="Times New Roman"/>
          <w:sz w:val="24"/>
        </w:rPr>
      </w:pPr>
      <w:r w:rsidRPr="00E90589">
        <w:rPr>
          <w:rFonts w:ascii="Times New Roman" w:hAnsi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44.45pt;width:431.4pt;height:97.1pt;z-index:251657216;visibility:visible;mso-wrap-distance-left:0;mso-wrap-distance-right:0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" stroked="f">
            <v:fill opacity="0"/>
            <v:textbox inset="0,0,0,0">
              <w:txbxContent>
                <w:p w:rsidR="00AD04EB" w:rsidRDefault="00AD04EB">
                  <w:pPr>
                    <w:pStyle w:val="Nzevspolenosti"/>
                    <w:spacing w:after="0"/>
                    <w:rPr>
                      <w:sz w:val="28"/>
                    </w:rPr>
                  </w:pPr>
                </w:p>
                <w:p w:rsidR="00AD04EB" w:rsidRDefault="00AD04EB">
                  <w:pPr>
                    <w:pStyle w:val="Nzevspolenosti"/>
                    <w:spacing w:after="0"/>
                    <w:rPr>
                      <w:sz w:val="28"/>
                    </w:rPr>
                  </w:pPr>
                </w:p>
                <w:p w:rsidR="00AD04EB" w:rsidRDefault="00982FBD">
                  <w:pPr>
                    <w:pStyle w:val="Nzevspolenosti"/>
                    <w:spacing w:after="0"/>
                  </w:pPr>
                  <w:r>
                    <w:rPr>
                      <w:caps w:val="0"/>
                      <w:noProof/>
                      <w:sz w:val="28"/>
                      <w:lang w:eastAsia="cs-CZ"/>
                    </w:rPr>
                    <w:drawing>
                      <wp:inline distT="0" distB="0" distL="0" distR="0">
                        <wp:extent cx="1038225" cy="828675"/>
                        <wp:effectExtent l="19050" t="0" r="9525" b="0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828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 anchory="page"/>
          </v:shape>
        </w:pict>
      </w:r>
      <w:r w:rsidRPr="00E90589">
        <w:rPr>
          <w:rFonts w:ascii="Times New Roman" w:hAnsi="Times New Roman"/>
          <w:noProof/>
          <w:lang w:eastAsia="cs-CZ"/>
        </w:rPr>
        <w:pict>
          <v:shape id="Text Box 3" o:spid="_x0000_s1027" type="#_x0000_t202" style="position:absolute;left:0;text-align:left;margin-left:0;margin-top:769.85pt;width:431.4pt;height:71.4pt;z-index:251658240;visibility:visible;mso-wrap-distance-left:9.35pt;mso-wrap-distance-top:9.35pt;mso-wrap-distance-right:9.35pt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" stroked="f">
            <v:fill opacity="0"/>
            <v:textbox inset="0,0,0,0">
              <w:txbxContent>
                <w:p w:rsidR="00AD04EB" w:rsidRDefault="00AD04EB">
                  <w:pPr>
                    <w:pStyle w:val="Adresaodesilatele"/>
                    <w:rPr>
                      <w:sz w:val="15"/>
                    </w:rPr>
                  </w:pPr>
                  <w:proofErr w:type="gramStart"/>
                  <w:r>
                    <w:t>čp.73</w:t>
                  </w:r>
                  <w:proofErr w:type="gramEnd"/>
                  <w:r>
                    <w:t xml:space="preserve"> </w:t>
                  </w:r>
                  <w:r>
                    <w:rPr>
                      <w:sz w:val="15"/>
                    </w:rPr>
                    <w:t>• Hořiněves</w:t>
                  </w:r>
                  <w:r>
                    <w:t xml:space="preserve"> </w:t>
                  </w:r>
                  <w:r>
                    <w:rPr>
                      <w:sz w:val="15"/>
                    </w:rPr>
                    <w:t xml:space="preserve">• </w:t>
                  </w:r>
                  <w:r>
                    <w:t xml:space="preserve">50312 - Phone: 495426160 </w:t>
                  </w:r>
                  <w:r>
                    <w:rPr>
                      <w:sz w:val="15"/>
                    </w:rPr>
                    <w:t>•IČO 70955280</w:t>
                  </w:r>
                </w:p>
                <w:p w:rsidR="00AD04EB" w:rsidRDefault="00AD04EB">
                  <w:pPr>
                    <w:pStyle w:val="Adresaodesilatele"/>
                    <w:rPr>
                      <w:caps w:val="0"/>
                      <w:sz w:val="15"/>
                    </w:rPr>
                  </w:pPr>
                  <w:r>
                    <w:rPr>
                      <w:sz w:val="15"/>
                    </w:rPr>
                    <w:t>E-Mail:</w:t>
                  </w:r>
                  <w:r>
                    <w:rPr>
                      <w:caps w:val="0"/>
                      <w:sz w:val="15"/>
                    </w:rPr>
                    <w:t>ou@horineves.cz</w:t>
                  </w:r>
                  <w:r>
                    <w:rPr>
                      <w:rFonts w:ascii="Symbol" w:hAnsi="Symbol"/>
                      <w:caps w:val="0"/>
                      <w:sz w:val="15"/>
                    </w:rPr>
                    <w:t></w:t>
                  </w:r>
                  <w:r>
                    <w:rPr>
                      <w:caps w:val="0"/>
                      <w:sz w:val="15"/>
                    </w:rPr>
                    <w:t xml:space="preserve"> www.opz1866.eu</w:t>
                  </w:r>
                </w:p>
              </w:txbxContent>
            </v:textbox>
            <w10:wrap type="topAndBottom" anchorx="margin" anchory="page"/>
          </v:shape>
        </w:pict>
      </w:r>
    </w:p>
    <w:p w:rsidR="003854F6" w:rsidRPr="00E90589" w:rsidRDefault="003854F6" w:rsidP="000E22BE">
      <w:pPr>
        <w:jc w:val="center"/>
        <w:rPr>
          <w:rFonts w:ascii="Times New Roman" w:hAnsi="Times New Roman"/>
          <w:b/>
          <w:bCs/>
          <w:sz w:val="40"/>
        </w:rPr>
      </w:pPr>
      <w:r w:rsidRPr="00E90589">
        <w:rPr>
          <w:rFonts w:ascii="Times New Roman" w:hAnsi="Times New Roman"/>
          <w:b/>
          <w:bCs/>
          <w:sz w:val="40"/>
        </w:rPr>
        <w:t>Pozvánka na Valnou hromadu</w:t>
      </w:r>
    </w:p>
    <w:p w:rsidR="003854F6" w:rsidRPr="00E90589" w:rsidRDefault="003854F6" w:rsidP="000E22BE">
      <w:pPr>
        <w:jc w:val="center"/>
        <w:rPr>
          <w:rFonts w:ascii="Times New Roman" w:hAnsi="Times New Roman"/>
          <w:b/>
          <w:bCs/>
          <w:sz w:val="40"/>
        </w:rPr>
      </w:pPr>
      <w:r w:rsidRPr="00E90589">
        <w:rPr>
          <w:rFonts w:ascii="Times New Roman" w:hAnsi="Times New Roman"/>
          <w:b/>
          <w:bCs/>
          <w:sz w:val="40"/>
        </w:rPr>
        <w:t>Mikroregionu obcí Památkové zóny 1866</w:t>
      </w:r>
    </w:p>
    <w:p w:rsidR="006F0984" w:rsidRPr="00E90589" w:rsidRDefault="006F0984">
      <w:pPr>
        <w:jc w:val="center"/>
        <w:rPr>
          <w:rFonts w:ascii="Times New Roman" w:hAnsi="Times New Roman"/>
          <w:b/>
          <w:bCs/>
          <w:sz w:val="40"/>
        </w:rPr>
      </w:pPr>
    </w:p>
    <w:p w:rsidR="00E90589" w:rsidRDefault="006F0984" w:rsidP="00E90589">
      <w:pPr>
        <w:rPr>
          <w:rFonts w:ascii="Times New Roman" w:hAnsi="Times New Roman"/>
          <w:b/>
          <w:bCs/>
          <w:sz w:val="32"/>
          <w:szCs w:val="32"/>
        </w:rPr>
      </w:pPr>
      <w:r w:rsidRPr="00E90589">
        <w:rPr>
          <w:rFonts w:ascii="Times New Roman" w:hAnsi="Times New Roman"/>
          <w:b/>
          <w:bCs/>
          <w:sz w:val="32"/>
          <w:szCs w:val="32"/>
        </w:rPr>
        <w:t>Termín konání</w:t>
      </w:r>
      <w:r w:rsidR="00E413C7" w:rsidRPr="00E90589">
        <w:rPr>
          <w:rFonts w:ascii="Times New Roman" w:hAnsi="Times New Roman"/>
          <w:b/>
          <w:bCs/>
          <w:sz w:val="32"/>
          <w:szCs w:val="32"/>
        </w:rPr>
        <w:t xml:space="preserve">: </w:t>
      </w:r>
      <w:r w:rsidR="00CB6B23" w:rsidRPr="00E90589">
        <w:rPr>
          <w:rFonts w:ascii="Times New Roman" w:hAnsi="Times New Roman"/>
          <w:b/>
          <w:bCs/>
          <w:sz w:val="32"/>
          <w:szCs w:val="32"/>
        </w:rPr>
        <w:t>17</w:t>
      </w:r>
      <w:r w:rsidR="00E413C7" w:rsidRPr="00E90589">
        <w:rPr>
          <w:rFonts w:ascii="Times New Roman" w:hAnsi="Times New Roman"/>
          <w:b/>
          <w:bCs/>
          <w:sz w:val="32"/>
          <w:szCs w:val="32"/>
        </w:rPr>
        <w:t>.</w:t>
      </w:r>
      <w:r w:rsidRPr="00E90589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413C7" w:rsidRPr="00E90589">
        <w:rPr>
          <w:rFonts w:ascii="Times New Roman" w:hAnsi="Times New Roman"/>
          <w:b/>
          <w:bCs/>
          <w:sz w:val="32"/>
          <w:szCs w:val="32"/>
        </w:rPr>
        <w:t>12.</w:t>
      </w:r>
      <w:r w:rsidRPr="00E90589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413C7" w:rsidRPr="00E90589">
        <w:rPr>
          <w:rFonts w:ascii="Times New Roman" w:hAnsi="Times New Roman"/>
          <w:b/>
          <w:bCs/>
          <w:sz w:val="32"/>
          <w:szCs w:val="32"/>
        </w:rPr>
        <w:t>201</w:t>
      </w:r>
      <w:r w:rsidR="00400AA9" w:rsidRPr="00E90589">
        <w:rPr>
          <w:rFonts w:ascii="Times New Roman" w:hAnsi="Times New Roman"/>
          <w:b/>
          <w:bCs/>
          <w:sz w:val="32"/>
          <w:szCs w:val="32"/>
        </w:rPr>
        <w:t>8</w:t>
      </w:r>
      <w:r w:rsidRPr="00E90589">
        <w:rPr>
          <w:rFonts w:ascii="Times New Roman" w:hAnsi="Times New Roman"/>
          <w:b/>
          <w:bCs/>
          <w:sz w:val="32"/>
          <w:szCs w:val="32"/>
        </w:rPr>
        <w:t xml:space="preserve">, </w:t>
      </w:r>
      <w:r w:rsidR="00400AA9" w:rsidRPr="00E90589">
        <w:rPr>
          <w:rFonts w:ascii="Times New Roman" w:hAnsi="Times New Roman"/>
          <w:b/>
          <w:bCs/>
          <w:sz w:val="32"/>
          <w:szCs w:val="32"/>
        </w:rPr>
        <w:t>čtvrtek</w:t>
      </w:r>
      <w:r w:rsidRPr="00E90589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82FBD" w:rsidRPr="00E90589">
        <w:rPr>
          <w:rFonts w:ascii="Times New Roman" w:hAnsi="Times New Roman"/>
          <w:b/>
          <w:bCs/>
          <w:sz w:val="32"/>
          <w:szCs w:val="32"/>
        </w:rPr>
        <w:t xml:space="preserve">od </w:t>
      </w:r>
      <w:r w:rsidRPr="00E90589">
        <w:rPr>
          <w:rFonts w:ascii="Times New Roman" w:hAnsi="Times New Roman"/>
          <w:b/>
          <w:bCs/>
          <w:sz w:val="32"/>
          <w:szCs w:val="32"/>
        </w:rPr>
        <w:t>1</w:t>
      </w:r>
      <w:r w:rsidR="00CB6B23" w:rsidRPr="00E90589">
        <w:rPr>
          <w:rFonts w:ascii="Times New Roman" w:hAnsi="Times New Roman"/>
          <w:b/>
          <w:bCs/>
          <w:sz w:val="32"/>
          <w:szCs w:val="32"/>
        </w:rPr>
        <w:t>6</w:t>
      </w:r>
      <w:r w:rsidRPr="00E90589">
        <w:rPr>
          <w:rFonts w:ascii="Times New Roman" w:hAnsi="Times New Roman"/>
          <w:b/>
          <w:bCs/>
          <w:sz w:val="32"/>
          <w:szCs w:val="32"/>
        </w:rPr>
        <w:t>,</w:t>
      </w:r>
      <w:r w:rsidR="00CB6B23" w:rsidRPr="00E90589">
        <w:rPr>
          <w:rFonts w:ascii="Times New Roman" w:hAnsi="Times New Roman"/>
          <w:b/>
          <w:bCs/>
          <w:sz w:val="32"/>
          <w:szCs w:val="32"/>
        </w:rPr>
        <w:t>30</w:t>
      </w:r>
      <w:r w:rsidR="00680D48" w:rsidRPr="00E90589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854F6" w:rsidRPr="00E90589">
        <w:rPr>
          <w:rFonts w:ascii="Times New Roman" w:hAnsi="Times New Roman"/>
          <w:b/>
          <w:bCs/>
          <w:sz w:val="32"/>
          <w:szCs w:val="32"/>
        </w:rPr>
        <w:t>hod.</w:t>
      </w:r>
    </w:p>
    <w:p w:rsidR="003854F6" w:rsidRPr="00E90589" w:rsidRDefault="003854F6" w:rsidP="00E90589">
      <w:pPr>
        <w:rPr>
          <w:rFonts w:ascii="Times New Roman" w:hAnsi="Times New Roman"/>
          <w:b/>
          <w:bCs/>
          <w:sz w:val="32"/>
          <w:szCs w:val="32"/>
        </w:rPr>
      </w:pPr>
      <w:r w:rsidRPr="00E90589">
        <w:rPr>
          <w:rFonts w:ascii="Times New Roman" w:hAnsi="Times New Roman"/>
          <w:b/>
          <w:bCs/>
          <w:sz w:val="28"/>
          <w:szCs w:val="28"/>
        </w:rPr>
        <w:t xml:space="preserve">Místo konání: </w:t>
      </w:r>
      <w:r w:rsidR="00400AA9" w:rsidRPr="00E90589">
        <w:rPr>
          <w:rFonts w:ascii="Times New Roman" w:hAnsi="Times New Roman"/>
          <w:b/>
          <w:bCs/>
          <w:sz w:val="28"/>
          <w:szCs w:val="28"/>
        </w:rPr>
        <w:t xml:space="preserve">Hospoda </w:t>
      </w:r>
      <w:r w:rsidR="00CB6B23" w:rsidRPr="00E90589">
        <w:rPr>
          <w:rFonts w:ascii="Times New Roman" w:hAnsi="Times New Roman"/>
          <w:b/>
          <w:bCs/>
          <w:sz w:val="28"/>
          <w:szCs w:val="28"/>
        </w:rPr>
        <w:t xml:space="preserve">„U </w:t>
      </w:r>
      <w:proofErr w:type="spellStart"/>
      <w:proofErr w:type="gramStart"/>
      <w:r w:rsidR="00CB6B23" w:rsidRPr="00E90589">
        <w:rPr>
          <w:rFonts w:ascii="Times New Roman" w:hAnsi="Times New Roman"/>
          <w:b/>
          <w:bCs/>
          <w:sz w:val="28"/>
          <w:szCs w:val="28"/>
        </w:rPr>
        <w:t>Šáfrů</w:t>
      </w:r>
      <w:proofErr w:type="spellEnd"/>
      <w:r w:rsidR="00CB6B23" w:rsidRPr="00E90589">
        <w:rPr>
          <w:rFonts w:ascii="Times New Roman" w:hAnsi="Times New Roman"/>
          <w:b/>
          <w:bCs/>
          <w:sz w:val="28"/>
          <w:szCs w:val="28"/>
        </w:rPr>
        <w:t>“</w:t>
      </w:r>
      <w:r w:rsidR="00E90589">
        <w:rPr>
          <w:rFonts w:ascii="Times New Roman" w:hAnsi="Times New Roman"/>
          <w:b/>
          <w:bCs/>
          <w:sz w:val="28"/>
          <w:szCs w:val="28"/>
        </w:rPr>
        <w:t>,</w:t>
      </w:r>
      <w:r w:rsidR="00CB6B23" w:rsidRPr="00E90589">
        <w:rPr>
          <w:rFonts w:ascii="Times New Roman" w:hAnsi="Times New Roman"/>
          <w:b/>
          <w:bCs/>
          <w:sz w:val="28"/>
          <w:szCs w:val="28"/>
        </w:rPr>
        <w:t xml:space="preserve">  Hořiněves</w:t>
      </w:r>
      <w:proofErr w:type="gramEnd"/>
      <w:r w:rsidR="00CB6B23" w:rsidRPr="00E9058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B6B23" w:rsidRPr="00E90589">
        <w:rPr>
          <w:rFonts w:ascii="Times New Roman" w:hAnsi="Times New Roman"/>
          <w:b/>
          <w:bCs/>
          <w:sz w:val="28"/>
          <w:szCs w:val="28"/>
        </w:rPr>
        <w:t>čp</w:t>
      </w:r>
      <w:proofErr w:type="spellEnd"/>
      <w:r w:rsidR="00CB6B23" w:rsidRPr="00E90589">
        <w:rPr>
          <w:rFonts w:ascii="Times New Roman" w:hAnsi="Times New Roman"/>
          <w:b/>
          <w:bCs/>
          <w:sz w:val="28"/>
          <w:szCs w:val="28"/>
        </w:rPr>
        <w:t>. 42</w:t>
      </w:r>
    </w:p>
    <w:p w:rsidR="003854F6" w:rsidRPr="00E90589" w:rsidRDefault="00C86799">
      <w:pPr>
        <w:rPr>
          <w:rFonts w:ascii="Times New Roman" w:hAnsi="Times New Roman"/>
          <w:b/>
          <w:bCs/>
          <w:sz w:val="28"/>
          <w:szCs w:val="28"/>
        </w:rPr>
      </w:pPr>
      <w:r w:rsidRPr="00E90589">
        <w:rPr>
          <w:rFonts w:ascii="Times New Roman" w:hAnsi="Times New Roman"/>
          <w:b/>
          <w:bCs/>
          <w:sz w:val="28"/>
          <w:szCs w:val="28"/>
        </w:rPr>
        <w:t>Program:</w:t>
      </w:r>
    </w:p>
    <w:p w:rsidR="003854F6" w:rsidRPr="00E90589" w:rsidRDefault="003854F6" w:rsidP="00144708">
      <w:pPr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r w:rsidRPr="00E90589">
        <w:rPr>
          <w:rFonts w:ascii="Times New Roman" w:hAnsi="Times New Roman"/>
          <w:sz w:val="26"/>
          <w:szCs w:val="26"/>
        </w:rPr>
        <w:t xml:space="preserve">Zahájení </w:t>
      </w:r>
    </w:p>
    <w:p w:rsidR="003854F6" w:rsidRPr="00E90589" w:rsidRDefault="003854F6" w:rsidP="00144708">
      <w:pPr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r w:rsidRPr="00E90589">
        <w:rPr>
          <w:rFonts w:ascii="Times New Roman" w:hAnsi="Times New Roman"/>
          <w:sz w:val="26"/>
          <w:szCs w:val="26"/>
        </w:rPr>
        <w:t xml:space="preserve">Volba orgánů Valné hromady </w:t>
      </w:r>
    </w:p>
    <w:p w:rsidR="003854F6" w:rsidRPr="00E90589" w:rsidRDefault="003854F6" w:rsidP="00144708">
      <w:pPr>
        <w:numPr>
          <w:ilvl w:val="0"/>
          <w:numId w:val="15"/>
        </w:numPr>
        <w:rPr>
          <w:rFonts w:ascii="Times New Roman" w:hAnsi="Times New Roman"/>
          <w:bCs/>
          <w:sz w:val="26"/>
          <w:szCs w:val="26"/>
        </w:rPr>
      </w:pPr>
      <w:r w:rsidRPr="00E90589">
        <w:rPr>
          <w:rFonts w:ascii="Times New Roman" w:hAnsi="Times New Roman"/>
          <w:sz w:val="26"/>
          <w:szCs w:val="26"/>
        </w:rPr>
        <w:t>K</w:t>
      </w:r>
      <w:r w:rsidRPr="00E90589">
        <w:rPr>
          <w:rFonts w:ascii="Times New Roman" w:hAnsi="Times New Roman"/>
          <w:bCs/>
          <w:sz w:val="26"/>
          <w:szCs w:val="26"/>
        </w:rPr>
        <w:t>ontrola us</w:t>
      </w:r>
      <w:r w:rsidR="00AB222B" w:rsidRPr="00E90589">
        <w:rPr>
          <w:rFonts w:ascii="Times New Roman" w:hAnsi="Times New Roman"/>
          <w:bCs/>
          <w:sz w:val="26"/>
          <w:szCs w:val="26"/>
        </w:rPr>
        <w:t>ne</w:t>
      </w:r>
      <w:r w:rsidR="009F36BB" w:rsidRPr="00E90589">
        <w:rPr>
          <w:rFonts w:ascii="Times New Roman" w:hAnsi="Times New Roman"/>
          <w:bCs/>
          <w:sz w:val="26"/>
          <w:szCs w:val="26"/>
        </w:rPr>
        <w:t xml:space="preserve">sení z Valné hromady ze dne </w:t>
      </w:r>
      <w:r w:rsidR="00CB6B23" w:rsidRPr="00E90589">
        <w:rPr>
          <w:rFonts w:ascii="Times New Roman" w:hAnsi="Times New Roman"/>
          <w:bCs/>
          <w:sz w:val="26"/>
          <w:szCs w:val="26"/>
        </w:rPr>
        <w:t>26</w:t>
      </w:r>
      <w:r w:rsidR="003C69DF" w:rsidRPr="00E90589">
        <w:rPr>
          <w:rFonts w:ascii="Times New Roman" w:hAnsi="Times New Roman"/>
          <w:bCs/>
          <w:sz w:val="26"/>
          <w:szCs w:val="26"/>
        </w:rPr>
        <w:t>.</w:t>
      </w:r>
      <w:r w:rsidR="00BF0847" w:rsidRPr="00E90589">
        <w:rPr>
          <w:rFonts w:ascii="Times New Roman" w:hAnsi="Times New Roman"/>
          <w:bCs/>
          <w:sz w:val="26"/>
          <w:szCs w:val="26"/>
        </w:rPr>
        <w:t xml:space="preserve"> </w:t>
      </w:r>
      <w:r w:rsidR="003C69DF" w:rsidRPr="00E90589">
        <w:rPr>
          <w:rFonts w:ascii="Times New Roman" w:hAnsi="Times New Roman"/>
          <w:bCs/>
          <w:sz w:val="26"/>
          <w:szCs w:val="26"/>
        </w:rPr>
        <w:t>6.20</w:t>
      </w:r>
      <w:r w:rsidR="00CB6B23" w:rsidRPr="00E90589">
        <w:rPr>
          <w:rFonts w:ascii="Times New Roman" w:hAnsi="Times New Roman"/>
          <w:bCs/>
          <w:sz w:val="26"/>
          <w:szCs w:val="26"/>
        </w:rPr>
        <w:t>20</w:t>
      </w:r>
    </w:p>
    <w:p w:rsidR="00982FBD" w:rsidRPr="00E90589" w:rsidRDefault="00CB6B23" w:rsidP="00144708">
      <w:pPr>
        <w:numPr>
          <w:ilvl w:val="0"/>
          <w:numId w:val="15"/>
        </w:numPr>
        <w:rPr>
          <w:rFonts w:ascii="Times New Roman" w:hAnsi="Times New Roman"/>
          <w:bCs/>
          <w:sz w:val="26"/>
          <w:szCs w:val="26"/>
        </w:rPr>
      </w:pPr>
      <w:r w:rsidRPr="00E90589">
        <w:rPr>
          <w:rFonts w:ascii="Times New Roman" w:hAnsi="Times New Roman"/>
          <w:bCs/>
          <w:sz w:val="26"/>
          <w:szCs w:val="26"/>
        </w:rPr>
        <w:t>Informace o realizaci projektů</w:t>
      </w:r>
    </w:p>
    <w:p w:rsidR="00CB6B23" w:rsidRPr="00E90589" w:rsidRDefault="00CB6B23" w:rsidP="00BF0847">
      <w:pPr>
        <w:pStyle w:val="Odstavecseseznamem"/>
        <w:numPr>
          <w:ilvl w:val="0"/>
          <w:numId w:val="21"/>
        </w:numPr>
        <w:rPr>
          <w:szCs w:val="24"/>
        </w:rPr>
      </w:pPr>
      <w:proofErr w:type="spellStart"/>
      <w:r w:rsidRPr="00E90589">
        <w:rPr>
          <w:szCs w:val="24"/>
        </w:rPr>
        <w:t>Mikrojesle</w:t>
      </w:r>
      <w:proofErr w:type="spellEnd"/>
      <w:r w:rsidRPr="00E90589">
        <w:rPr>
          <w:szCs w:val="24"/>
        </w:rPr>
        <w:t xml:space="preserve"> Světí – OP Z</w:t>
      </w:r>
    </w:p>
    <w:p w:rsidR="00CB6B23" w:rsidRPr="00E90589" w:rsidRDefault="00CB6B23" w:rsidP="00BF0847">
      <w:pPr>
        <w:pStyle w:val="Odstavecseseznamem"/>
        <w:numPr>
          <w:ilvl w:val="0"/>
          <w:numId w:val="21"/>
        </w:numPr>
        <w:rPr>
          <w:szCs w:val="24"/>
        </w:rPr>
      </w:pPr>
      <w:r w:rsidRPr="00E90589">
        <w:rPr>
          <w:szCs w:val="24"/>
        </w:rPr>
        <w:t>Revitalizace zeleně – OP ŽP</w:t>
      </w:r>
    </w:p>
    <w:p w:rsidR="00CB6B23" w:rsidRPr="00E90589" w:rsidRDefault="00CB6B23" w:rsidP="00BF0847">
      <w:pPr>
        <w:pStyle w:val="Odstavecseseznamem"/>
        <w:numPr>
          <w:ilvl w:val="0"/>
          <w:numId w:val="21"/>
        </w:numPr>
        <w:rPr>
          <w:szCs w:val="24"/>
        </w:rPr>
      </w:pPr>
      <w:r w:rsidRPr="00E90589">
        <w:rPr>
          <w:szCs w:val="24"/>
        </w:rPr>
        <w:t>Enviro</w:t>
      </w:r>
      <w:r w:rsidR="00E90589" w:rsidRPr="00E90589">
        <w:rPr>
          <w:szCs w:val="24"/>
        </w:rPr>
        <w:t>nmentální vzdělávání - KHK</w:t>
      </w:r>
      <w:r w:rsidRPr="00E90589">
        <w:rPr>
          <w:szCs w:val="24"/>
        </w:rPr>
        <w:t xml:space="preserve"> </w:t>
      </w:r>
    </w:p>
    <w:p w:rsidR="00BF2344" w:rsidRPr="00E90589" w:rsidRDefault="00E90589" w:rsidP="00BF0847">
      <w:pPr>
        <w:pStyle w:val="Odstavecseseznamem"/>
        <w:numPr>
          <w:ilvl w:val="0"/>
          <w:numId w:val="21"/>
        </w:numPr>
        <w:rPr>
          <w:szCs w:val="24"/>
        </w:rPr>
      </w:pPr>
      <w:r w:rsidRPr="00E90589">
        <w:rPr>
          <w:szCs w:val="24"/>
        </w:rPr>
        <w:t>P</w:t>
      </w:r>
      <w:r w:rsidR="00CB6B23" w:rsidRPr="00E90589">
        <w:rPr>
          <w:szCs w:val="24"/>
        </w:rPr>
        <w:t xml:space="preserve">odpora </w:t>
      </w:r>
      <w:r w:rsidRPr="00E90589">
        <w:rPr>
          <w:szCs w:val="24"/>
        </w:rPr>
        <w:t>svazků obcí KHK</w:t>
      </w:r>
      <w:r w:rsidR="00CB6B23" w:rsidRPr="00E90589">
        <w:rPr>
          <w:szCs w:val="24"/>
        </w:rPr>
        <w:t>,</w:t>
      </w:r>
      <w:r w:rsidRPr="00E90589">
        <w:rPr>
          <w:szCs w:val="24"/>
        </w:rPr>
        <w:t xml:space="preserve"> Profesionalizace</w:t>
      </w:r>
      <w:r w:rsidR="00CB6B23" w:rsidRPr="00E90589">
        <w:rPr>
          <w:szCs w:val="24"/>
        </w:rPr>
        <w:t xml:space="preserve"> </w:t>
      </w:r>
      <w:r w:rsidRPr="00E90589">
        <w:rPr>
          <w:szCs w:val="24"/>
        </w:rPr>
        <w:t xml:space="preserve">- </w:t>
      </w:r>
      <w:r w:rsidR="00CB6B23" w:rsidRPr="00E90589">
        <w:rPr>
          <w:szCs w:val="24"/>
        </w:rPr>
        <w:t xml:space="preserve">žádost o dotaci na rok 2021 </w:t>
      </w:r>
    </w:p>
    <w:p w:rsidR="00CB6B23" w:rsidRPr="00E90589" w:rsidRDefault="00CB6B23" w:rsidP="00CB6B23">
      <w:pPr>
        <w:pStyle w:val="Odstavecseseznamem"/>
        <w:numPr>
          <w:ilvl w:val="0"/>
          <w:numId w:val="15"/>
        </w:numPr>
        <w:rPr>
          <w:sz w:val="26"/>
          <w:szCs w:val="26"/>
        </w:rPr>
      </w:pPr>
      <w:r w:rsidRPr="00E90589">
        <w:rPr>
          <w:sz w:val="26"/>
          <w:szCs w:val="26"/>
        </w:rPr>
        <w:t>Zpráva – audit, závě</w:t>
      </w:r>
      <w:r w:rsidR="00BF0847" w:rsidRPr="00E90589">
        <w:rPr>
          <w:sz w:val="26"/>
          <w:szCs w:val="26"/>
        </w:rPr>
        <w:t>re</w:t>
      </w:r>
      <w:r w:rsidRPr="00E90589">
        <w:rPr>
          <w:sz w:val="26"/>
          <w:szCs w:val="26"/>
        </w:rPr>
        <w:t xml:space="preserve">čná tabulka financování </w:t>
      </w:r>
    </w:p>
    <w:p w:rsidR="00CB6B23" w:rsidRPr="00E90589" w:rsidRDefault="003854F6" w:rsidP="00CB6B23">
      <w:pPr>
        <w:pStyle w:val="Odstavecseseznamem"/>
        <w:numPr>
          <w:ilvl w:val="0"/>
          <w:numId w:val="15"/>
        </w:numPr>
        <w:rPr>
          <w:sz w:val="26"/>
          <w:szCs w:val="26"/>
        </w:rPr>
      </w:pPr>
      <w:r w:rsidRPr="00E90589">
        <w:rPr>
          <w:bCs/>
          <w:sz w:val="26"/>
          <w:szCs w:val="26"/>
        </w:rPr>
        <w:t xml:space="preserve">Návrh na </w:t>
      </w:r>
      <w:r w:rsidR="00982FBD" w:rsidRPr="00E90589">
        <w:rPr>
          <w:bCs/>
          <w:sz w:val="26"/>
          <w:szCs w:val="26"/>
        </w:rPr>
        <w:t>schválení – Rozpočet na rok 20</w:t>
      </w:r>
      <w:r w:rsidR="00CB6B23" w:rsidRPr="00E90589">
        <w:rPr>
          <w:bCs/>
          <w:sz w:val="26"/>
          <w:szCs w:val="26"/>
        </w:rPr>
        <w:t>21</w:t>
      </w:r>
    </w:p>
    <w:p w:rsidR="00CB6B23" w:rsidRPr="00E90589" w:rsidRDefault="003854F6" w:rsidP="00CB6B23">
      <w:pPr>
        <w:pStyle w:val="Odstavecseseznamem"/>
        <w:numPr>
          <w:ilvl w:val="0"/>
          <w:numId w:val="15"/>
        </w:numPr>
        <w:rPr>
          <w:sz w:val="26"/>
          <w:szCs w:val="26"/>
        </w:rPr>
      </w:pPr>
      <w:r w:rsidRPr="00E90589">
        <w:rPr>
          <w:bCs/>
          <w:sz w:val="26"/>
          <w:szCs w:val="26"/>
        </w:rPr>
        <w:t xml:space="preserve">Návrh na schválení </w:t>
      </w:r>
      <w:r w:rsidR="003E2236" w:rsidRPr="00E90589">
        <w:rPr>
          <w:bCs/>
          <w:sz w:val="26"/>
          <w:szCs w:val="26"/>
        </w:rPr>
        <w:t>–</w:t>
      </w:r>
      <w:r w:rsidRPr="00E90589">
        <w:rPr>
          <w:bCs/>
          <w:sz w:val="26"/>
          <w:szCs w:val="26"/>
        </w:rPr>
        <w:t xml:space="preserve"> </w:t>
      </w:r>
      <w:r w:rsidR="003E2236" w:rsidRPr="00E90589">
        <w:rPr>
          <w:bCs/>
          <w:sz w:val="26"/>
          <w:szCs w:val="26"/>
        </w:rPr>
        <w:t>S</w:t>
      </w:r>
      <w:r w:rsidR="008F5280" w:rsidRPr="00E90589">
        <w:rPr>
          <w:bCs/>
          <w:sz w:val="26"/>
          <w:szCs w:val="26"/>
        </w:rPr>
        <w:t>t</w:t>
      </w:r>
      <w:r w:rsidR="003E2236" w:rsidRPr="00E90589">
        <w:rPr>
          <w:bCs/>
          <w:sz w:val="26"/>
          <w:szCs w:val="26"/>
        </w:rPr>
        <w:t xml:space="preserve">řednědobý </w:t>
      </w:r>
      <w:r w:rsidR="00680D48" w:rsidRPr="00E90589">
        <w:rPr>
          <w:bCs/>
          <w:sz w:val="26"/>
          <w:szCs w:val="26"/>
        </w:rPr>
        <w:t xml:space="preserve">výhled </w:t>
      </w:r>
      <w:r w:rsidR="003E2236" w:rsidRPr="00E90589">
        <w:rPr>
          <w:bCs/>
          <w:sz w:val="26"/>
          <w:szCs w:val="26"/>
        </w:rPr>
        <w:t xml:space="preserve">rozpočtu </w:t>
      </w:r>
      <w:r w:rsidR="00680D48" w:rsidRPr="00E90589">
        <w:rPr>
          <w:bCs/>
          <w:sz w:val="26"/>
          <w:szCs w:val="26"/>
        </w:rPr>
        <w:t xml:space="preserve">na </w:t>
      </w:r>
      <w:proofErr w:type="gramStart"/>
      <w:r w:rsidR="00680D48" w:rsidRPr="00E90589">
        <w:rPr>
          <w:bCs/>
          <w:sz w:val="26"/>
          <w:szCs w:val="26"/>
        </w:rPr>
        <w:t>období</w:t>
      </w:r>
      <w:r w:rsidR="00A97D2E" w:rsidRPr="00E90589">
        <w:rPr>
          <w:bCs/>
          <w:sz w:val="26"/>
          <w:szCs w:val="26"/>
        </w:rPr>
        <w:t xml:space="preserve"> </w:t>
      </w:r>
      <w:r w:rsidR="00BF0847" w:rsidRPr="00E90589">
        <w:rPr>
          <w:bCs/>
          <w:sz w:val="26"/>
          <w:szCs w:val="26"/>
        </w:rPr>
        <w:t xml:space="preserve">                </w:t>
      </w:r>
      <w:r w:rsidR="003C69DF" w:rsidRPr="00E90589">
        <w:rPr>
          <w:bCs/>
          <w:sz w:val="26"/>
          <w:szCs w:val="26"/>
        </w:rPr>
        <w:t>202</w:t>
      </w:r>
      <w:r w:rsidR="00CB6B23" w:rsidRPr="00E90589">
        <w:rPr>
          <w:bCs/>
          <w:sz w:val="26"/>
          <w:szCs w:val="26"/>
        </w:rPr>
        <w:t>1</w:t>
      </w:r>
      <w:proofErr w:type="gramEnd"/>
      <w:r w:rsidR="00982FBD" w:rsidRPr="00E90589">
        <w:rPr>
          <w:bCs/>
          <w:sz w:val="26"/>
          <w:szCs w:val="26"/>
        </w:rPr>
        <w:t xml:space="preserve"> – 202</w:t>
      </w:r>
      <w:r w:rsidR="00CB6B23" w:rsidRPr="00E90589">
        <w:rPr>
          <w:bCs/>
          <w:sz w:val="26"/>
          <w:szCs w:val="26"/>
        </w:rPr>
        <w:t>3</w:t>
      </w:r>
    </w:p>
    <w:p w:rsidR="00CB6B23" w:rsidRPr="00E90589" w:rsidRDefault="003854F6" w:rsidP="00CB6B23">
      <w:pPr>
        <w:pStyle w:val="Odstavecseseznamem"/>
        <w:numPr>
          <w:ilvl w:val="0"/>
          <w:numId w:val="15"/>
        </w:numPr>
        <w:rPr>
          <w:sz w:val="26"/>
          <w:szCs w:val="26"/>
        </w:rPr>
      </w:pPr>
      <w:r w:rsidRPr="00E90589">
        <w:rPr>
          <w:bCs/>
          <w:sz w:val="26"/>
          <w:szCs w:val="26"/>
        </w:rPr>
        <w:t>Návrh na schvál</w:t>
      </w:r>
      <w:r w:rsidR="00982FBD" w:rsidRPr="00E90589">
        <w:rPr>
          <w:bCs/>
          <w:sz w:val="26"/>
          <w:szCs w:val="26"/>
        </w:rPr>
        <w:t>ení rozpočtových opatření r.</w:t>
      </w:r>
      <w:r w:rsidR="006F0984" w:rsidRPr="00E90589">
        <w:rPr>
          <w:bCs/>
          <w:sz w:val="26"/>
          <w:szCs w:val="26"/>
        </w:rPr>
        <w:t xml:space="preserve"> </w:t>
      </w:r>
      <w:r w:rsidR="00982FBD" w:rsidRPr="00E90589">
        <w:rPr>
          <w:bCs/>
          <w:sz w:val="26"/>
          <w:szCs w:val="26"/>
        </w:rPr>
        <w:t>20</w:t>
      </w:r>
      <w:r w:rsidR="00CB6B23" w:rsidRPr="00E90589">
        <w:rPr>
          <w:bCs/>
          <w:sz w:val="26"/>
          <w:szCs w:val="26"/>
        </w:rPr>
        <w:t>20</w:t>
      </w:r>
    </w:p>
    <w:p w:rsidR="00144708" w:rsidRPr="00E90589" w:rsidRDefault="003854F6" w:rsidP="00CB6B23">
      <w:pPr>
        <w:pStyle w:val="Odstavecseseznamem"/>
        <w:numPr>
          <w:ilvl w:val="0"/>
          <w:numId w:val="15"/>
        </w:numPr>
        <w:rPr>
          <w:sz w:val="26"/>
          <w:szCs w:val="26"/>
        </w:rPr>
      </w:pPr>
      <w:r w:rsidRPr="00E90589">
        <w:rPr>
          <w:bCs/>
          <w:sz w:val="26"/>
          <w:szCs w:val="26"/>
        </w:rPr>
        <w:t>Návrh na</w:t>
      </w:r>
      <w:r w:rsidR="00982FBD" w:rsidRPr="00E90589">
        <w:rPr>
          <w:bCs/>
          <w:sz w:val="26"/>
          <w:szCs w:val="26"/>
        </w:rPr>
        <w:t xml:space="preserve"> schválení plánu činnosti r.</w:t>
      </w:r>
      <w:r w:rsidR="006F0984" w:rsidRPr="00E90589">
        <w:rPr>
          <w:bCs/>
          <w:sz w:val="26"/>
          <w:szCs w:val="26"/>
        </w:rPr>
        <w:t xml:space="preserve"> </w:t>
      </w:r>
      <w:r w:rsidR="00982FBD" w:rsidRPr="00E90589">
        <w:rPr>
          <w:bCs/>
          <w:sz w:val="26"/>
          <w:szCs w:val="26"/>
        </w:rPr>
        <w:t>20</w:t>
      </w:r>
      <w:r w:rsidR="00CB6B23" w:rsidRPr="00E90589">
        <w:rPr>
          <w:bCs/>
          <w:sz w:val="26"/>
          <w:szCs w:val="26"/>
        </w:rPr>
        <w:t>2</w:t>
      </w:r>
      <w:r w:rsidR="00BF0847" w:rsidRPr="00E90589">
        <w:rPr>
          <w:bCs/>
          <w:sz w:val="26"/>
          <w:szCs w:val="26"/>
        </w:rPr>
        <w:t>1</w:t>
      </w:r>
    </w:p>
    <w:p w:rsidR="00CB6B23" w:rsidRPr="00E90589" w:rsidRDefault="00CB6B23" w:rsidP="00CB6B23">
      <w:pPr>
        <w:pStyle w:val="Odstavecseseznamem"/>
        <w:numPr>
          <w:ilvl w:val="0"/>
          <w:numId w:val="15"/>
        </w:numPr>
        <w:rPr>
          <w:sz w:val="26"/>
          <w:szCs w:val="26"/>
        </w:rPr>
      </w:pPr>
      <w:r w:rsidRPr="00E90589">
        <w:rPr>
          <w:bCs/>
          <w:sz w:val="26"/>
          <w:szCs w:val="26"/>
        </w:rPr>
        <w:t>Informace o činnosti Centra společných služeb</w:t>
      </w:r>
    </w:p>
    <w:p w:rsidR="00BF2344" w:rsidRPr="00E90589" w:rsidRDefault="00BF2344" w:rsidP="00BF0847">
      <w:pPr>
        <w:pStyle w:val="Odstavecseseznamem"/>
        <w:numPr>
          <w:ilvl w:val="0"/>
          <w:numId w:val="21"/>
        </w:numPr>
        <w:rPr>
          <w:szCs w:val="24"/>
        </w:rPr>
      </w:pPr>
      <w:r w:rsidRPr="00E90589">
        <w:rPr>
          <w:szCs w:val="24"/>
        </w:rPr>
        <w:t xml:space="preserve">Shrnutí denních běžných sociálních potřeb obyvatel </w:t>
      </w:r>
    </w:p>
    <w:p w:rsidR="00BF2344" w:rsidRPr="00E90589" w:rsidRDefault="00BF2344" w:rsidP="00BF0847">
      <w:pPr>
        <w:pStyle w:val="Odstavecseseznamem"/>
        <w:numPr>
          <w:ilvl w:val="0"/>
          <w:numId w:val="21"/>
        </w:numPr>
        <w:rPr>
          <w:szCs w:val="24"/>
        </w:rPr>
      </w:pPr>
      <w:r w:rsidRPr="00E90589">
        <w:rPr>
          <w:szCs w:val="24"/>
        </w:rPr>
        <w:t>VPS, Dotazníkové šetření</w:t>
      </w:r>
    </w:p>
    <w:p w:rsidR="00BF2344" w:rsidRPr="00E90589" w:rsidRDefault="00BF2344" w:rsidP="00BF0847">
      <w:pPr>
        <w:pStyle w:val="Odstavecseseznamem"/>
        <w:numPr>
          <w:ilvl w:val="0"/>
          <w:numId w:val="21"/>
        </w:numPr>
        <w:rPr>
          <w:szCs w:val="24"/>
        </w:rPr>
      </w:pPr>
      <w:r w:rsidRPr="00E90589">
        <w:rPr>
          <w:szCs w:val="24"/>
        </w:rPr>
        <w:t>Činnost pověřence pro ochranu osobních údajů</w:t>
      </w:r>
    </w:p>
    <w:p w:rsidR="00BF0847" w:rsidRPr="00E90589" w:rsidRDefault="00BF0847" w:rsidP="00BF0847">
      <w:pPr>
        <w:pStyle w:val="Odstavecseseznamem"/>
        <w:numPr>
          <w:ilvl w:val="0"/>
          <w:numId w:val="21"/>
        </w:numPr>
        <w:rPr>
          <w:szCs w:val="24"/>
        </w:rPr>
      </w:pPr>
      <w:r w:rsidRPr="00E90589">
        <w:rPr>
          <w:szCs w:val="24"/>
        </w:rPr>
        <w:t>Provozovatel veřejné kanalizace – info o postupu řešení v jednotlivých obcích –</w:t>
      </w:r>
    </w:p>
    <w:p w:rsidR="00BF2344" w:rsidRPr="00E90589" w:rsidRDefault="00BF2344" w:rsidP="00BF0847">
      <w:pPr>
        <w:pStyle w:val="Odstavecseseznamem"/>
        <w:numPr>
          <w:ilvl w:val="0"/>
          <w:numId w:val="21"/>
        </w:numPr>
        <w:rPr>
          <w:szCs w:val="24"/>
        </w:rPr>
      </w:pPr>
      <w:r w:rsidRPr="00E90589">
        <w:rPr>
          <w:bCs/>
          <w:szCs w:val="24"/>
        </w:rPr>
        <w:t xml:space="preserve">Dotační programy KHK na rok 2021 -  </w:t>
      </w:r>
      <w:r w:rsidR="00E90589">
        <w:rPr>
          <w:bCs/>
          <w:szCs w:val="24"/>
        </w:rPr>
        <w:t xml:space="preserve">vypracování </w:t>
      </w:r>
      <w:r w:rsidR="00E90589" w:rsidRPr="00E90589">
        <w:rPr>
          <w:bCs/>
          <w:szCs w:val="24"/>
        </w:rPr>
        <w:t>žádostí o dotaci</w:t>
      </w:r>
      <w:r w:rsidRPr="00E90589">
        <w:rPr>
          <w:bCs/>
          <w:szCs w:val="24"/>
        </w:rPr>
        <w:t xml:space="preserve"> z POV HKH</w:t>
      </w:r>
    </w:p>
    <w:p w:rsidR="00BF2344" w:rsidRPr="00E90589" w:rsidRDefault="00BF0847" w:rsidP="00BF2344">
      <w:pPr>
        <w:pStyle w:val="Odstavecseseznamem"/>
        <w:numPr>
          <w:ilvl w:val="0"/>
          <w:numId w:val="15"/>
        </w:numPr>
        <w:rPr>
          <w:sz w:val="26"/>
          <w:szCs w:val="26"/>
        </w:rPr>
      </w:pPr>
      <w:r w:rsidRPr="00E90589">
        <w:rPr>
          <w:bCs/>
          <w:sz w:val="26"/>
          <w:szCs w:val="26"/>
        </w:rPr>
        <w:t>I</w:t>
      </w:r>
      <w:r w:rsidR="00BF2344" w:rsidRPr="00E90589">
        <w:rPr>
          <w:bCs/>
          <w:sz w:val="26"/>
          <w:szCs w:val="26"/>
        </w:rPr>
        <w:t xml:space="preserve">nformace o </w:t>
      </w:r>
      <w:r w:rsidR="00E90589">
        <w:rPr>
          <w:bCs/>
          <w:sz w:val="26"/>
          <w:szCs w:val="26"/>
        </w:rPr>
        <w:t>současné</w:t>
      </w:r>
      <w:r w:rsidRPr="00E90589">
        <w:rPr>
          <w:bCs/>
          <w:sz w:val="26"/>
          <w:szCs w:val="26"/>
        </w:rPr>
        <w:t xml:space="preserve"> </w:t>
      </w:r>
      <w:r w:rsidR="00E90589">
        <w:rPr>
          <w:bCs/>
          <w:sz w:val="26"/>
          <w:szCs w:val="26"/>
        </w:rPr>
        <w:t xml:space="preserve">situaci ve </w:t>
      </w:r>
      <w:r w:rsidRPr="00E90589">
        <w:rPr>
          <w:rFonts w:eastAsia="Times New Roman"/>
          <w:sz w:val="26"/>
          <w:szCs w:val="26"/>
        </w:rPr>
        <w:t xml:space="preserve"> vybudování dálniční </w:t>
      </w:r>
      <w:proofErr w:type="spellStart"/>
      <w:r w:rsidRPr="00E90589">
        <w:rPr>
          <w:rFonts w:eastAsia="Times New Roman"/>
          <w:sz w:val="26"/>
          <w:szCs w:val="26"/>
        </w:rPr>
        <w:t>odpočívky</w:t>
      </w:r>
      <w:proofErr w:type="spellEnd"/>
      <w:r w:rsidRPr="00E90589">
        <w:rPr>
          <w:rFonts w:eastAsia="Times New Roman"/>
          <w:sz w:val="26"/>
          <w:szCs w:val="26"/>
        </w:rPr>
        <w:t xml:space="preserve"> pro kamióny, která by měla ležet </w:t>
      </w:r>
      <w:r w:rsidR="002C6582" w:rsidRPr="00E90589">
        <w:rPr>
          <w:rFonts w:eastAsia="Times New Roman"/>
          <w:sz w:val="26"/>
          <w:szCs w:val="26"/>
        </w:rPr>
        <w:t>v P</w:t>
      </w:r>
      <w:r w:rsidRPr="00E90589">
        <w:rPr>
          <w:rFonts w:eastAsia="Times New Roman"/>
          <w:sz w:val="26"/>
          <w:szCs w:val="26"/>
        </w:rPr>
        <w:t xml:space="preserve">amátkové zóně </w:t>
      </w:r>
    </w:p>
    <w:p w:rsidR="00E90589" w:rsidRPr="00E90589" w:rsidRDefault="00E90589" w:rsidP="00E90589">
      <w:pPr>
        <w:pStyle w:val="Odstavecseseznamem"/>
        <w:numPr>
          <w:ilvl w:val="0"/>
          <w:numId w:val="15"/>
        </w:numPr>
        <w:rPr>
          <w:sz w:val="26"/>
          <w:szCs w:val="26"/>
        </w:rPr>
      </w:pPr>
      <w:r w:rsidRPr="00E90589">
        <w:rPr>
          <w:bCs/>
          <w:sz w:val="26"/>
          <w:szCs w:val="26"/>
        </w:rPr>
        <w:t>Stolní kalendáře r. 2021, návrh téma na rok 2022</w:t>
      </w:r>
    </w:p>
    <w:p w:rsidR="00E90589" w:rsidRDefault="00E90589" w:rsidP="00E90589">
      <w:pPr>
        <w:pStyle w:val="Odstavecseseznamem"/>
        <w:numPr>
          <w:ilvl w:val="0"/>
          <w:numId w:val="15"/>
        </w:numPr>
        <w:rPr>
          <w:sz w:val="26"/>
          <w:szCs w:val="26"/>
        </w:rPr>
      </w:pPr>
      <w:r w:rsidRPr="00E90589">
        <w:rPr>
          <w:bCs/>
          <w:sz w:val="26"/>
          <w:szCs w:val="26"/>
        </w:rPr>
        <w:t>Informace  -  MAS Hradecký venkov, SMS ČR</w:t>
      </w:r>
    </w:p>
    <w:p w:rsidR="00E90589" w:rsidRPr="00E90589" w:rsidRDefault="002C6582" w:rsidP="00E90589">
      <w:pPr>
        <w:pStyle w:val="Odstavecseseznamem"/>
        <w:numPr>
          <w:ilvl w:val="0"/>
          <w:numId w:val="15"/>
        </w:numPr>
        <w:rPr>
          <w:sz w:val="26"/>
          <w:szCs w:val="26"/>
        </w:rPr>
      </w:pPr>
      <w:r w:rsidRPr="00E90589">
        <w:rPr>
          <w:sz w:val="26"/>
          <w:szCs w:val="26"/>
        </w:rPr>
        <w:t>Diskuse, z</w:t>
      </w:r>
      <w:r w:rsidR="003854F6" w:rsidRPr="00E90589">
        <w:rPr>
          <w:sz w:val="26"/>
          <w:szCs w:val="26"/>
        </w:rPr>
        <w:t>ávě</w:t>
      </w:r>
      <w:r w:rsidRPr="00E90589">
        <w:rPr>
          <w:sz w:val="26"/>
          <w:szCs w:val="26"/>
        </w:rPr>
        <w:t xml:space="preserve">r                                                            </w:t>
      </w:r>
    </w:p>
    <w:p w:rsidR="00CB6B23" w:rsidRPr="00E90589" w:rsidRDefault="00E90589" w:rsidP="00E90589">
      <w:pPr>
        <w:pStyle w:val="Odstavecseseznamem"/>
        <w:ind w:left="109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3854F6" w:rsidRPr="00E90589">
        <w:rPr>
          <w:sz w:val="26"/>
          <w:szCs w:val="26"/>
        </w:rPr>
        <w:t>Ja</w:t>
      </w:r>
      <w:r w:rsidR="00982FBD" w:rsidRPr="00E90589">
        <w:rPr>
          <w:sz w:val="26"/>
          <w:szCs w:val="26"/>
        </w:rPr>
        <w:t>na Ku</w:t>
      </w:r>
      <w:r w:rsidR="00BF0847" w:rsidRPr="00E90589">
        <w:rPr>
          <w:sz w:val="26"/>
          <w:szCs w:val="26"/>
        </w:rPr>
        <w:t>thanová, předsedkyně sp</w:t>
      </w:r>
      <w:r>
        <w:rPr>
          <w:sz w:val="26"/>
          <w:szCs w:val="26"/>
        </w:rPr>
        <w:t>rávní rady</w:t>
      </w:r>
    </w:p>
    <w:sectPr w:rsidR="00CB6B23" w:rsidRPr="00E90589" w:rsidSect="000E2C58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939" w:right="1418" w:bottom="2257" w:left="1418" w:header="1701" w:footer="141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BE7" w:rsidRDefault="00A93BE7">
      <w:r>
        <w:separator/>
      </w:r>
    </w:p>
  </w:endnote>
  <w:endnote w:type="continuationSeparator" w:id="0">
    <w:p w:rsidR="00A93BE7" w:rsidRDefault="00A93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EB" w:rsidRDefault="00AD04E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EB" w:rsidRDefault="00AD04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BE7" w:rsidRDefault="00A93BE7">
      <w:r>
        <w:separator/>
      </w:r>
    </w:p>
  </w:footnote>
  <w:footnote w:type="continuationSeparator" w:id="0">
    <w:p w:rsidR="00A93BE7" w:rsidRDefault="00A93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EB" w:rsidRDefault="00AD04E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EB" w:rsidRDefault="00AD04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0" w:firstLine="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0" w:firstLine="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0" w:firstLine="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pStyle w:val="slovanseznam1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02308E0"/>
    <w:multiLevelType w:val="hybridMultilevel"/>
    <w:tmpl w:val="2988A08E"/>
    <w:lvl w:ilvl="0" w:tplc="6F8816C6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1D17C5F"/>
    <w:multiLevelType w:val="hybridMultilevel"/>
    <w:tmpl w:val="21C87FE4"/>
    <w:lvl w:ilvl="0" w:tplc="464C22C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83532E"/>
    <w:multiLevelType w:val="hybridMultilevel"/>
    <w:tmpl w:val="C37CE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4528C"/>
    <w:multiLevelType w:val="hybridMultilevel"/>
    <w:tmpl w:val="0632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66CE3"/>
    <w:multiLevelType w:val="hybridMultilevel"/>
    <w:tmpl w:val="AB7C3FDE"/>
    <w:lvl w:ilvl="0" w:tplc="59A0AFC6">
      <w:start w:val="1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FC4D40"/>
    <w:multiLevelType w:val="hybridMultilevel"/>
    <w:tmpl w:val="D06EC6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73964"/>
    <w:multiLevelType w:val="multilevel"/>
    <w:tmpl w:val="F46EE2A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9">
    <w:nsid w:val="6FA14D56"/>
    <w:multiLevelType w:val="hybridMultilevel"/>
    <w:tmpl w:val="B636B51E"/>
    <w:lvl w:ilvl="0" w:tplc="8066493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7"/>
  </w:num>
  <w:num w:numId="15">
    <w:abstractNumId w:val="1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8"/>
  </w:num>
  <w:num w:numId="19">
    <w:abstractNumId w:val="12"/>
  </w:num>
  <w:num w:numId="20">
    <w:abstractNumId w:val="1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AB222B"/>
    <w:rsid w:val="000D6F2B"/>
    <w:rsid w:val="000E22BE"/>
    <w:rsid w:val="000E2C58"/>
    <w:rsid w:val="00144708"/>
    <w:rsid w:val="00163F0D"/>
    <w:rsid w:val="00257DFF"/>
    <w:rsid w:val="002B64A5"/>
    <w:rsid w:val="002C6582"/>
    <w:rsid w:val="002D03DB"/>
    <w:rsid w:val="00313064"/>
    <w:rsid w:val="003477A8"/>
    <w:rsid w:val="003854F6"/>
    <w:rsid w:val="003C0197"/>
    <w:rsid w:val="003C69DF"/>
    <w:rsid w:val="003E2236"/>
    <w:rsid w:val="003E6ACA"/>
    <w:rsid w:val="003F1B6F"/>
    <w:rsid w:val="00400AA9"/>
    <w:rsid w:val="004572F7"/>
    <w:rsid w:val="004B2D17"/>
    <w:rsid w:val="004C195B"/>
    <w:rsid w:val="005844D1"/>
    <w:rsid w:val="00597108"/>
    <w:rsid w:val="005D21DE"/>
    <w:rsid w:val="00602CE1"/>
    <w:rsid w:val="00680D48"/>
    <w:rsid w:val="006F0984"/>
    <w:rsid w:val="00736249"/>
    <w:rsid w:val="007D5741"/>
    <w:rsid w:val="008E1C53"/>
    <w:rsid w:val="008F5280"/>
    <w:rsid w:val="00936B33"/>
    <w:rsid w:val="00982FBD"/>
    <w:rsid w:val="009B45F0"/>
    <w:rsid w:val="009F36BB"/>
    <w:rsid w:val="00A60475"/>
    <w:rsid w:val="00A93BE7"/>
    <w:rsid w:val="00A97D2E"/>
    <w:rsid w:val="00AA0283"/>
    <w:rsid w:val="00AB222B"/>
    <w:rsid w:val="00AD04EB"/>
    <w:rsid w:val="00AF54BB"/>
    <w:rsid w:val="00B30CA4"/>
    <w:rsid w:val="00B33CBA"/>
    <w:rsid w:val="00B42AC3"/>
    <w:rsid w:val="00BB4DDD"/>
    <w:rsid w:val="00BF0847"/>
    <w:rsid w:val="00BF2344"/>
    <w:rsid w:val="00C40D0B"/>
    <w:rsid w:val="00C66DB5"/>
    <w:rsid w:val="00C86799"/>
    <w:rsid w:val="00CA62F3"/>
    <w:rsid w:val="00CB6B23"/>
    <w:rsid w:val="00D45B53"/>
    <w:rsid w:val="00DB382A"/>
    <w:rsid w:val="00E413C7"/>
    <w:rsid w:val="00E90589"/>
    <w:rsid w:val="00EE1AE6"/>
    <w:rsid w:val="00F81885"/>
    <w:rsid w:val="00FB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C58"/>
    <w:pPr>
      <w:suppressAutoHyphens/>
    </w:pPr>
    <w:rPr>
      <w:rFonts w:ascii="Garamond" w:hAnsi="Garamond"/>
      <w:lang w:eastAsia="ar-SA"/>
    </w:rPr>
  </w:style>
  <w:style w:type="paragraph" w:styleId="Nadpis1">
    <w:name w:val="heading 1"/>
    <w:basedOn w:val="Normln"/>
    <w:next w:val="Normln"/>
    <w:qFormat/>
    <w:rsid w:val="000E2C58"/>
    <w:pPr>
      <w:keepNext/>
      <w:numPr>
        <w:numId w:val="1"/>
      </w:numPr>
      <w:spacing w:after="180" w:line="240" w:lineRule="atLeast"/>
      <w:jc w:val="center"/>
      <w:outlineLvl w:val="0"/>
    </w:pPr>
    <w:rPr>
      <w:smallCaps/>
      <w:kern w:val="1"/>
      <w:sz w:val="21"/>
    </w:rPr>
  </w:style>
  <w:style w:type="paragraph" w:styleId="Nadpis2">
    <w:name w:val="heading 2"/>
    <w:basedOn w:val="Normln"/>
    <w:next w:val="Normln"/>
    <w:qFormat/>
    <w:rsid w:val="000E2C58"/>
    <w:pPr>
      <w:keepNext/>
      <w:numPr>
        <w:ilvl w:val="1"/>
        <w:numId w:val="1"/>
      </w:numPr>
      <w:spacing w:before="240" w:after="170"/>
      <w:outlineLvl w:val="1"/>
    </w:pPr>
    <w:rPr>
      <w:caps/>
      <w:sz w:val="21"/>
    </w:rPr>
  </w:style>
  <w:style w:type="paragraph" w:styleId="Nadpis3">
    <w:name w:val="heading 3"/>
    <w:basedOn w:val="Normln"/>
    <w:next w:val="Normln"/>
    <w:qFormat/>
    <w:rsid w:val="000E2C5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0E2C5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0E2C5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0E2C5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0E2C5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0E2C5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0E2C5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6z0">
    <w:name w:val="WW8Num6z0"/>
    <w:rsid w:val="000E2C58"/>
    <w:rPr>
      <w:rFonts w:ascii="Symbol" w:hAnsi="Symbol"/>
    </w:rPr>
  </w:style>
  <w:style w:type="character" w:customStyle="1" w:styleId="WW8Num7z0">
    <w:name w:val="WW8Num7z0"/>
    <w:rsid w:val="000E2C58"/>
    <w:rPr>
      <w:rFonts w:ascii="Symbol" w:hAnsi="Symbol"/>
    </w:rPr>
  </w:style>
  <w:style w:type="character" w:customStyle="1" w:styleId="WW8Num8z0">
    <w:name w:val="WW8Num8z0"/>
    <w:rsid w:val="000E2C58"/>
    <w:rPr>
      <w:rFonts w:ascii="Symbol" w:hAnsi="Symbol"/>
    </w:rPr>
  </w:style>
  <w:style w:type="character" w:customStyle="1" w:styleId="WW8Num9z0">
    <w:name w:val="WW8Num9z0"/>
    <w:rsid w:val="000E2C58"/>
    <w:rPr>
      <w:rFonts w:ascii="Symbol" w:hAnsi="Symbol"/>
    </w:rPr>
  </w:style>
  <w:style w:type="character" w:customStyle="1" w:styleId="WW8Num11z0">
    <w:name w:val="WW8Num11z0"/>
    <w:rsid w:val="000E2C58"/>
    <w:rPr>
      <w:rFonts w:ascii="Symbol" w:hAnsi="Symbol"/>
    </w:rPr>
  </w:style>
  <w:style w:type="character" w:customStyle="1" w:styleId="Absatz-Standardschriftart">
    <w:name w:val="Absatz-Standardschriftart"/>
    <w:rsid w:val="000E2C58"/>
  </w:style>
  <w:style w:type="character" w:customStyle="1" w:styleId="WW-Absatz-Standardschriftart">
    <w:name w:val="WW-Absatz-Standardschriftart"/>
    <w:rsid w:val="000E2C58"/>
  </w:style>
  <w:style w:type="character" w:customStyle="1" w:styleId="WW-Absatz-Standardschriftart1">
    <w:name w:val="WW-Absatz-Standardschriftart1"/>
    <w:rsid w:val="000E2C58"/>
  </w:style>
  <w:style w:type="character" w:customStyle="1" w:styleId="WW-Absatz-Standardschriftart11">
    <w:name w:val="WW-Absatz-Standardschriftart11"/>
    <w:rsid w:val="000E2C58"/>
  </w:style>
  <w:style w:type="character" w:customStyle="1" w:styleId="WW-Absatz-Standardschriftart111">
    <w:name w:val="WW-Absatz-Standardschriftart111"/>
    <w:rsid w:val="000E2C58"/>
  </w:style>
  <w:style w:type="character" w:customStyle="1" w:styleId="WW-Absatz-Standardschriftart1111">
    <w:name w:val="WW-Absatz-Standardschriftart1111"/>
    <w:rsid w:val="000E2C58"/>
  </w:style>
  <w:style w:type="character" w:customStyle="1" w:styleId="Standardnpsmoodstavce1">
    <w:name w:val="Standardní písmo odstavce1"/>
    <w:rsid w:val="000E2C58"/>
  </w:style>
  <w:style w:type="character" w:customStyle="1" w:styleId="WW-Absatz-Standardschriftart11111">
    <w:name w:val="WW-Absatz-Standardschriftart11111"/>
    <w:rsid w:val="000E2C58"/>
  </w:style>
  <w:style w:type="character" w:customStyle="1" w:styleId="WW-Absatz-Standardschriftart111111">
    <w:name w:val="WW-Absatz-Standardschriftart111111"/>
    <w:rsid w:val="000E2C58"/>
  </w:style>
  <w:style w:type="character" w:customStyle="1" w:styleId="WW-Absatz-Standardschriftart1111111">
    <w:name w:val="WW-Absatz-Standardschriftart1111111"/>
    <w:rsid w:val="000E2C58"/>
  </w:style>
  <w:style w:type="character" w:customStyle="1" w:styleId="WW-Absatz-Standardschriftart11111111">
    <w:name w:val="WW-Absatz-Standardschriftart11111111"/>
    <w:rsid w:val="000E2C58"/>
  </w:style>
  <w:style w:type="character" w:customStyle="1" w:styleId="WW8Num5z0">
    <w:name w:val="WW8Num5z0"/>
    <w:rsid w:val="000E2C58"/>
    <w:rPr>
      <w:rFonts w:ascii="Symbol" w:hAnsi="Symbol"/>
    </w:rPr>
  </w:style>
  <w:style w:type="character" w:customStyle="1" w:styleId="WW8Num10z0">
    <w:name w:val="WW8Num10z0"/>
    <w:rsid w:val="000E2C58"/>
    <w:rPr>
      <w:rFonts w:ascii="Symbol" w:hAnsi="Symbol"/>
    </w:rPr>
  </w:style>
  <w:style w:type="character" w:customStyle="1" w:styleId="WW-Standardnpsmoodstavce">
    <w:name w:val="WW-Standardní písmo odstavce"/>
    <w:rsid w:val="000E2C58"/>
    <w:rPr>
      <w:lang w:val="cs-CZ"/>
    </w:rPr>
  </w:style>
  <w:style w:type="character" w:styleId="slostrnky">
    <w:name w:val="page number"/>
    <w:semiHidden/>
    <w:rsid w:val="000E2C58"/>
    <w:rPr>
      <w:sz w:val="24"/>
      <w:lang w:val="cs-CZ"/>
    </w:rPr>
  </w:style>
  <w:style w:type="character" w:styleId="slodku">
    <w:name w:val="line number"/>
    <w:semiHidden/>
    <w:rsid w:val="000E2C58"/>
    <w:rPr>
      <w:lang w:val="cs-CZ"/>
    </w:rPr>
  </w:style>
  <w:style w:type="character" w:styleId="Hypertextovodkaz">
    <w:name w:val="Hyperlink"/>
    <w:semiHidden/>
    <w:rsid w:val="000E2C58"/>
    <w:rPr>
      <w:color w:val="0000FF"/>
      <w:u w:val="single"/>
      <w:lang w:val="cs-CZ"/>
    </w:rPr>
  </w:style>
  <w:style w:type="character" w:styleId="Siln">
    <w:name w:val="Strong"/>
    <w:qFormat/>
    <w:rsid w:val="000E2C58"/>
    <w:rPr>
      <w:b/>
      <w:lang w:val="cs-CZ"/>
    </w:rPr>
  </w:style>
  <w:style w:type="character" w:styleId="Sledovanodkaz">
    <w:name w:val="FollowedHyperlink"/>
    <w:semiHidden/>
    <w:rsid w:val="000E2C58"/>
    <w:rPr>
      <w:color w:val="800080"/>
      <w:u w:val="single"/>
      <w:lang w:val="cs-CZ"/>
    </w:rPr>
  </w:style>
  <w:style w:type="character" w:customStyle="1" w:styleId="Znakypropoznmkupodarou">
    <w:name w:val="Znaky pro poznámku pod čarou"/>
    <w:rsid w:val="000E2C58"/>
    <w:rPr>
      <w:vertAlign w:val="superscript"/>
      <w:lang w:val="cs-CZ"/>
    </w:rPr>
  </w:style>
  <w:style w:type="character" w:customStyle="1" w:styleId="Znakapoznmky">
    <w:name w:val="Značka poznámky"/>
    <w:rsid w:val="000E2C58"/>
    <w:rPr>
      <w:sz w:val="16"/>
      <w:lang w:val="cs-CZ"/>
    </w:rPr>
  </w:style>
  <w:style w:type="character" w:customStyle="1" w:styleId="Znakyprovysvtlivky">
    <w:name w:val="Znaky pro vysvětlivky"/>
    <w:rsid w:val="000E2C58"/>
    <w:rPr>
      <w:vertAlign w:val="superscript"/>
      <w:lang w:val="cs-CZ"/>
    </w:rPr>
  </w:style>
  <w:style w:type="character" w:styleId="Zvraznn">
    <w:name w:val="Emphasis"/>
    <w:qFormat/>
    <w:rsid w:val="000E2C58"/>
    <w:rPr>
      <w:caps/>
      <w:sz w:val="18"/>
      <w:lang w:val="cs-CZ"/>
    </w:rPr>
  </w:style>
  <w:style w:type="character" w:customStyle="1" w:styleId="Symbolyproslovn">
    <w:name w:val="Symboly pro číslování"/>
    <w:rsid w:val="000E2C58"/>
  </w:style>
  <w:style w:type="paragraph" w:customStyle="1" w:styleId="Nadpis">
    <w:name w:val="Nadpis"/>
    <w:basedOn w:val="Normln"/>
    <w:next w:val="Zkladntext"/>
    <w:rsid w:val="000E2C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E2C58"/>
    <w:pPr>
      <w:spacing w:after="240" w:line="240" w:lineRule="atLeast"/>
      <w:ind w:firstLine="360"/>
      <w:jc w:val="both"/>
    </w:pPr>
    <w:rPr>
      <w:kern w:val="1"/>
    </w:rPr>
  </w:style>
  <w:style w:type="paragraph" w:styleId="Seznam">
    <w:name w:val="List"/>
    <w:basedOn w:val="Normln"/>
    <w:semiHidden/>
    <w:rsid w:val="000E2C58"/>
    <w:pPr>
      <w:ind w:left="283" w:hanging="283"/>
    </w:pPr>
  </w:style>
  <w:style w:type="paragraph" w:customStyle="1" w:styleId="Popisek">
    <w:name w:val="Popisek"/>
    <w:basedOn w:val="Normln"/>
    <w:rsid w:val="000E2C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0E2C58"/>
    <w:pPr>
      <w:suppressLineNumbers/>
    </w:pPr>
    <w:rPr>
      <w:rFonts w:cs="Tahoma"/>
    </w:rPr>
  </w:style>
  <w:style w:type="paragraph" w:customStyle="1" w:styleId="Zvr1">
    <w:name w:val="Závěr1"/>
    <w:basedOn w:val="Normln"/>
    <w:next w:val="Podpis"/>
    <w:rsid w:val="000E2C58"/>
    <w:pPr>
      <w:keepNext/>
      <w:spacing w:after="120" w:line="240" w:lineRule="atLeast"/>
      <w:ind w:left="4565"/>
    </w:pPr>
    <w:rPr>
      <w:kern w:val="1"/>
    </w:rPr>
  </w:style>
  <w:style w:type="paragraph" w:styleId="Podpis">
    <w:name w:val="Signature"/>
    <w:basedOn w:val="Normln"/>
    <w:next w:val="Podpis-funkce"/>
    <w:semiHidden/>
    <w:rsid w:val="000E2C58"/>
    <w:pPr>
      <w:keepNext/>
      <w:spacing w:before="880" w:line="240" w:lineRule="atLeast"/>
      <w:ind w:left="4565"/>
    </w:pPr>
    <w:rPr>
      <w:kern w:val="1"/>
    </w:rPr>
  </w:style>
  <w:style w:type="paragraph" w:customStyle="1" w:styleId="Podpis-funkce">
    <w:name w:val="Podpis - funkce"/>
    <w:basedOn w:val="Podpis"/>
    <w:next w:val="Normln"/>
    <w:rsid w:val="000E2C58"/>
    <w:pPr>
      <w:spacing w:before="0"/>
    </w:pPr>
  </w:style>
  <w:style w:type="paragraph" w:customStyle="1" w:styleId="Nzevspolenosti">
    <w:name w:val="Název společnosti"/>
    <w:basedOn w:val="Zkladntext"/>
    <w:next w:val="Zkladntext"/>
    <w:rsid w:val="000E2C58"/>
    <w:pPr>
      <w:keepLines/>
      <w:spacing w:after="40"/>
      <w:ind w:firstLine="0"/>
      <w:jc w:val="center"/>
    </w:pPr>
    <w:rPr>
      <w:caps/>
      <w:spacing w:val="75"/>
      <w:sz w:val="21"/>
    </w:rPr>
  </w:style>
  <w:style w:type="paragraph" w:customStyle="1" w:styleId="Datum1">
    <w:name w:val="Datum1"/>
    <w:basedOn w:val="Normln"/>
    <w:next w:val="Vnitnadresa-jmno"/>
    <w:rsid w:val="000E2C58"/>
    <w:pPr>
      <w:spacing w:after="220"/>
      <w:ind w:left="4565"/>
    </w:pPr>
    <w:rPr>
      <w:kern w:val="1"/>
    </w:rPr>
  </w:style>
  <w:style w:type="paragraph" w:customStyle="1" w:styleId="Osloven1">
    <w:name w:val="Oslovení1"/>
    <w:basedOn w:val="Normln"/>
    <w:next w:val="Normln"/>
    <w:rsid w:val="000E2C58"/>
    <w:pPr>
      <w:spacing w:before="240" w:after="240" w:line="240" w:lineRule="atLeast"/>
    </w:pPr>
    <w:rPr>
      <w:kern w:val="1"/>
    </w:rPr>
  </w:style>
  <w:style w:type="paragraph" w:styleId="Zpat">
    <w:name w:val="footer"/>
    <w:basedOn w:val="Normln"/>
    <w:semiHidden/>
    <w:rsid w:val="000E2C58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kern w:val="1"/>
    </w:rPr>
  </w:style>
  <w:style w:type="paragraph" w:styleId="Zhlav">
    <w:name w:val="header"/>
    <w:basedOn w:val="Normln"/>
    <w:semiHidden/>
    <w:rsid w:val="000E2C58"/>
    <w:pPr>
      <w:keepLines/>
      <w:tabs>
        <w:tab w:val="center" w:pos="4320"/>
        <w:tab w:val="right" w:pos="8640"/>
      </w:tabs>
      <w:spacing w:after="660" w:line="240" w:lineRule="atLeast"/>
    </w:pPr>
    <w:rPr>
      <w:smallCaps/>
      <w:kern w:val="1"/>
    </w:rPr>
  </w:style>
  <w:style w:type="paragraph" w:customStyle="1" w:styleId="Vnitnadresa-jmno">
    <w:name w:val="Vnitřní adresa - jméno"/>
    <w:basedOn w:val="Normln"/>
    <w:next w:val="Normln"/>
    <w:rsid w:val="000E2C58"/>
    <w:pPr>
      <w:spacing w:before="220" w:line="240" w:lineRule="atLeast"/>
    </w:pPr>
    <w:rPr>
      <w:kern w:val="1"/>
    </w:rPr>
  </w:style>
  <w:style w:type="paragraph" w:customStyle="1" w:styleId="Adresaodesilatele">
    <w:name w:val="Adresa odesilatele"/>
    <w:rsid w:val="000E2C58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sz w:val="14"/>
      <w:lang w:eastAsia="ar-SA"/>
    </w:rPr>
  </w:style>
  <w:style w:type="paragraph" w:styleId="Adresanaoblku">
    <w:name w:val="envelope address"/>
    <w:basedOn w:val="Normln"/>
    <w:semiHidden/>
    <w:rsid w:val="000E2C58"/>
    <w:pPr>
      <w:ind w:left="2880"/>
    </w:pPr>
    <w:rPr>
      <w:rFonts w:ascii="Arial" w:hAnsi="Arial"/>
      <w:sz w:val="24"/>
    </w:rPr>
  </w:style>
  <w:style w:type="paragraph" w:customStyle="1" w:styleId="slovanseznam1">
    <w:name w:val="Číslovaný seznam1"/>
    <w:basedOn w:val="Normln"/>
    <w:rsid w:val="000E2C58"/>
    <w:pPr>
      <w:numPr>
        <w:numId w:val="10"/>
      </w:numPr>
      <w:spacing w:after="240" w:line="240" w:lineRule="atLeast"/>
      <w:jc w:val="both"/>
    </w:pPr>
  </w:style>
  <w:style w:type="paragraph" w:customStyle="1" w:styleId="slovanseznam21">
    <w:name w:val="Číslovaný seznam 21"/>
    <w:basedOn w:val="Normln"/>
    <w:rsid w:val="000E2C58"/>
    <w:pPr>
      <w:numPr>
        <w:numId w:val="5"/>
      </w:numPr>
    </w:pPr>
  </w:style>
  <w:style w:type="paragraph" w:customStyle="1" w:styleId="slovanseznam31">
    <w:name w:val="Číslovaný seznam 31"/>
    <w:basedOn w:val="Normln"/>
    <w:rsid w:val="000E2C58"/>
    <w:pPr>
      <w:numPr>
        <w:numId w:val="4"/>
      </w:numPr>
    </w:pPr>
  </w:style>
  <w:style w:type="paragraph" w:customStyle="1" w:styleId="slovanseznam41">
    <w:name w:val="Číslovaný seznam 41"/>
    <w:basedOn w:val="Normln"/>
    <w:rsid w:val="000E2C58"/>
    <w:pPr>
      <w:numPr>
        <w:numId w:val="3"/>
      </w:numPr>
    </w:pPr>
  </w:style>
  <w:style w:type="paragraph" w:customStyle="1" w:styleId="slovanseznam51">
    <w:name w:val="Číslovaný seznam 51"/>
    <w:basedOn w:val="Normln"/>
    <w:rsid w:val="000E2C58"/>
    <w:pPr>
      <w:numPr>
        <w:numId w:val="2"/>
      </w:numPr>
    </w:pPr>
  </w:style>
  <w:style w:type="paragraph" w:customStyle="1" w:styleId="Hlavikaobsahu1">
    <w:name w:val="Hlavička obsahu1"/>
    <w:basedOn w:val="Normln"/>
    <w:next w:val="Normln"/>
    <w:rsid w:val="000E2C58"/>
    <w:pPr>
      <w:spacing w:before="120"/>
    </w:pPr>
    <w:rPr>
      <w:rFonts w:ascii="Arial" w:hAnsi="Arial"/>
      <w:b/>
      <w:sz w:val="24"/>
    </w:rPr>
  </w:style>
  <w:style w:type="paragraph" w:styleId="Rejstk1">
    <w:name w:val="index 1"/>
    <w:basedOn w:val="Normln"/>
    <w:next w:val="Normln"/>
    <w:semiHidden/>
    <w:rsid w:val="000E2C58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0E2C58"/>
    <w:rPr>
      <w:rFonts w:ascii="Arial" w:hAnsi="Arial"/>
      <w:b/>
    </w:rPr>
  </w:style>
  <w:style w:type="paragraph" w:customStyle="1" w:styleId="Rozvrendokumentu1">
    <w:name w:val="Rozvržení dokumentu1"/>
    <w:basedOn w:val="Normln"/>
    <w:rsid w:val="000E2C58"/>
    <w:pPr>
      <w:shd w:val="clear" w:color="auto" w:fill="000080"/>
    </w:pPr>
    <w:rPr>
      <w:rFonts w:ascii="Tahoma" w:hAnsi="Tahoma"/>
    </w:rPr>
  </w:style>
  <w:style w:type="paragraph" w:customStyle="1" w:styleId="Nadpispoznmky1">
    <w:name w:val="Nadpis poznámky1"/>
    <w:basedOn w:val="Normln"/>
    <w:next w:val="Normln"/>
    <w:rsid w:val="000E2C58"/>
  </w:style>
  <w:style w:type="paragraph" w:styleId="Nzev">
    <w:name w:val="Title"/>
    <w:basedOn w:val="Normln"/>
    <w:next w:val="Podtitul"/>
    <w:qFormat/>
    <w:rsid w:val="000E2C58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Podtitul">
    <w:name w:val="Subtitle"/>
    <w:basedOn w:val="Normln"/>
    <w:next w:val="Zkladntext"/>
    <w:qFormat/>
    <w:rsid w:val="000E2C58"/>
    <w:pPr>
      <w:spacing w:after="60"/>
      <w:jc w:val="center"/>
    </w:pPr>
    <w:rPr>
      <w:rFonts w:ascii="Arial" w:hAnsi="Arial"/>
      <w:sz w:val="24"/>
    </w:rPr>
  </w:style>
  <w:style w:type="paragraph" w:customStyle="1" w:styleId="Normlnodsazen1">
    <w:name w:val="Normální odsazený1"/>
    <w:basedOn w:val="Normln"/>
    <w:rsid w:val="000E2C58"/>
    <w:pPr>
      <w:ind w:left="708"/>
    </w:pPr>
  </w:style>
  <w:style w:type="paragraph" w:styleId="Obsah1">
    <w:name w:val="toc 1"/>
    <w:basedOn w:val="Normln"/>
    <w:next w:val="Normln"/>
    <w:semiHidden/>
    <w:rsid w:val="000E2C58"/>
  </w:style>
  <w:style w:type="paragraph" w:styleId="Obsah2">
    <w:name w:val="toc 2"/>
    <w:basedOn w:val="Normln"/>
    <w:next w:val="Normln"/>
    <w:semiHidden/>
    <w:rsid w:val="000E2C58"/>
    <w:pPr>
      <w:ind w:left="200"/>
    </w:pPr>
  </w:style>
  <w:style w:type="paragraph" w:styleId="Obsah3">
    <w:name w:val="toc 3"/>
    <w:basedOn w:val="Normln"/>
    <w:next w:val="Normln"/>
    <w:semiHidden/>
    <w:rsid w:val="000E2C58"/>
    <w:pPr>
      <w:ind w:left="400"/>
    </w:pPr>
  </w:style>
  <w:style w:type="paragraph" w:styleId="Obsah4">
    <w:name w:val="toc 4"/>
    <w:basedOn w:val="Normln"/>
    <w:next w:val="Normln"/>
    <w:semiHidden/>
    <w:rsid w:val="000E2C58"/>
    <w:pPr>
      <w:ind w:left="600"/>
    </w:pPr>
  </w:style>
  <w:style w:type="paragraph" w:styleId="Obsah5">
    <w:name w:val="toc 5"/>
    <w:basedOn w:val="Normln"/>
    <w:next w:val="Normln"/>
    <w:semiHidden/>
    <w:rsid w:val="000E2C58"/>
    <w:pPr>
      <w:ind w:left="800"/>
    </w:pPr>
  </w:style>
  <w:style w:type="paragraph" w:styleId="Obsah6">
    <w:name w:val="toc 6"/>
    <w:basedOn w:val="Normln"/>
    <w:next w:val="Normln"/>
    <w:semiHidden/>
    <w:rsid w:val="000E2C58"/>
    <w:pPr>
      <w:ind w:left="1000"/>
    </w:pPr>
  </w:style>
  <w:style w:type="paragraph" w:styleId="Obsah7">
    <w:name w:val="toc 7"/>
    <w:basedOn w:val="Normln"/>
    <w:next w:val="Normln"/>
    <w:semiHidden/>
    <w:rsid w:val="000E2C58"/>
    <w:pPr>
      <w:ind w:left="1200"/>
    </w:pPr>
  </w:style>
  <w:style w:type="paragraph" w:styleId="Obsah8">
    <w:name w:val="toc 8"/>
    <w:basedOn w:val="Normln"/>
    <w:next w:val="Normln"/>
    <w:semiHidden/>
    <w:rsid w:val="000E2C58"/>
    <w:pPr>
      <w:ind w:left="1400"/>
    </w:pPr>
  </w:style>
  <w:style w:type="paragraph" w:styleId="Obsah9">
    <w:name w:val="toc 9"/>
    <w:basedOn w:val="Normln"/>
    <w:next w:val="Normln"/>
    <w:semiHidden/>
    <w:rsid w:val="000E2C58"/>
    <w:pPr>
      <w:ind w:left="1600"/>
    </w:pPr>
  </w:style>
  <w:style w:type="paragraph" w:customStyle="1" w:styleId="Pokraovnseznamu1">
    <w:name w:val="Pokračování seznamu1"/>
    <w:basedOn w:val="Normln"/>
    <w:rsid w:val="000E2C58"/>
    <w:pPr>
      <w:spacing w:after="120"/>
      <w:ind w:left="283"/>
    </w:pPr>
  </w:style>
  <w:style w:type="paragraph" w:customStyle="1" w:styleId="Pokraovnseznamu21">
    <w:name w:val="Pokračování seznamu 21"/>
    <w:basedOn w:val="Normln"/>
    <w:rsid w:val="000E2C58"/>
    <w:pPr>
      <w:spacing w:after="120"/>
      <w:ind w:left="566"/>
    </w:pPr>
  </w:style>
  <w:style w:type="paragraph" w:customStyle="1" w:styleId="Pokraovnseznamu31">
    <w:name w:val="Pokračování seznamu 31"/>
    <w:basedOn w:val="Normln"/>
    <w:rsid w:val="000E2C58"/>
    <w:pPr>
      <w:spacing w:after="120"/>
      <w:ind w:left="849"/>
    </w:pPr>
  </w:style>
  <w:style w:type="paragraph" w:customStyle="1" w:styleId="Pokraovnseznamu41">
    <w:name w:val="Pokračování seznamu 41"/>
    <w:basedOn w:val="Normln"/>
    <w:rsid w:val="000E2C58"/>
    <w:pPr>
      <w:spacing w:after="120"/>
      <w:ind w:left="1132"/>
    </w:pPr>
  </w:style>
  <w:style w:type="paragraph" w:customStyle="1" w:styleId="Pokraovnseznamu51">
    <w:name w:val="Pokračování seznamu 51"/>
    <w:basedOn w:val="Normln"/>
    <w:rsid w:val="000E2C58"/>
    <w:pPr>
      <w:spacing w:after="120"/>
      <w:ind w:left="1415"/>
    </w:pPr>
  </w:style>
  <w:style w:type="paragraph" w:customStyle="1" w:styleId="Prosttext1">
    <w:name w:val="Prostý text1"/>
    <w:basedOn w:val="Normln"/>
    <w:rsid w:val="000E2C58"/>
    <w:rPr>
      <w:rFonts w:ascii="Courier New" w:hAnsi="Courier New"/>
    </w:rPr>
  </w:style>
  <w:style w:type="paragraph" w:styleId="Rejstk2">
    <w:name w:val="index 2"/>
    <w:basedOn w:val="Normln"/>
    <w:next w:val="Normln"/>
    <w:semiHidden/>
    <w:rsid w:val="000E2C58"/>
    <w:pPr>
      <w:ind w:left="400" w:hanging="200"/>
    </w:pPr>
  </w:style>
  <w:style w:type="paragraph" w:styleId="Rejstk3">
    <w:name w:val="index 3"/>
    <w:basedOn w:val="Normln"/>
    <w:next w:val="Normln"/>
    <w:semiHidden/>
    <w:rsid w:val="000E2C58"/>
    <w:pPr>
      <w:ind w:left="600" w:hanging="200"/>
    </w:pPr>
  </w:style>
  <w:style w:type="paragraph" w:customStyle="1" w:styleId="Rejstk41">
    <w:name w:val="Rejstřík 41"/>
    <w:basedOn w:val="Normln"/>
    <w:next w:val="Normln"/>
    <w:rsid w:val="000E2C58"/>
    <w:pPr>
      <w:ind w:left="800" w:hanging="200"/>
    </w:pPr>
  </w:style>
  <w:style w:type="paragraph" w:customStyle="1" w:styleId="Rejstk51">
    <w:name w:val="Rejstřík 51"/>
    <w:basedOn w:val="Normln"/>
    <w:next w:val="Normln"/>
    <w:rsid w:val="000E2C58"/>
    <w:pPr>
      <w:ind w:left="1000" w:hanging="200"/>
    </w:pPr>
  </w:style>
  <w:style w:type="paragraph" w:customStyle="1" w:styleId="Rejstk61">
    <w:name w:val="Rejstřík 61"/>
    <w:basedOn w:val="Normln"/>
    <w:next w:val="Normln"/>
    <w:rsid w:val="000E2C58"/>
    <w:pPr>
      <w:ind w:left="1200" w:hanging="200"/>
    </w:pPr>
  </w:style>
  <w:style w:type="paragraph" w:customStyle="1" w:styleId="Rejstk71">
    <w:name w:val="Rejstřík 71"/>
    <w:basedOn w:val="Normln"/>
    <w:next w:val="Normln"/>
    <w:rsid w:val="000E2C58"/>
    <w:pPr>
      <w:ind w:left="1400" w:hanging="200"/>
    </w:pPr>
  </w:style>
  <w:style w:type="paragraph" w:customStyle="1" w:styleId="Rejstk81">
    <w:name w:val="Rejstřík 81"/>
    <w:basedOn w:val="Normln"/>
    <w:next w:val="Normln"/>
    <w:rsid w:val="000E2C58"/>
    <w:pPr>
      <w:ind w:left="1600" w:hanging="200"/>
    </w:pPr>
  </w:style>
  <w:style w:type="paragraph" w:customStyle="1" w:styleId="Rejstk91">
    <w:name w:val="Rejstřík 91"/>
    <w:basedOn w:val="Normln"/>
    <w:next w:val="Normln"/>
    <w:rsid w:val="000E2C58"/>
    <w:pPr>
      <w:ind w:left="1800" w:hanging="200"/>
    </w:pPr>
  </w:style>
  <w:style w:type="paragraph" w:customStyle="1" w:styleId="Seznam21">
    <w:name w:val="Seznam 21"/>
    <w:basedOn w:val="Normln"/>
    <w:rsid w:val="000E2C58"/>
    <w:pPr>
      <w:ind w:left="566" w:hanging="283"/>
    </w:pPr>
  </w:style>
  <w:style w:type="paragraph" w:customStyle="1" w:styleId="Seznam31">
    <w:name w:val="Seznam 31"/>
    <w:basedOn w:val="Normln"/>
    <w:rsid w:val="000E2C58"/>
    <w:pPr>
      <w:ind w:left="849" w:hanging="283"/>
    </w:pPr>
  </w:style>
  <w:style w:type="paragraph" w:customStyle="1" w:styleId="Seznam41">
    <w:name w:val="Seznam 41"/>
    <w:basedOn w:val="Normln"/>
    <w:rsid w:val="000E2C58"/>
    <w:pPr>
      <w:ind w:left="1132" w:hanging="283"/>
    </w:pPr>
  </w:style>
  <w:style w:type="paragraph" w:customStyle="1" w:styleId="Seznam51">
    <w:name w:val="Seznam 51"/>
    <w:basedOn w:val="Normln"/>
    <w:rsid w:val="000E2C58"/>
    <w:pPr>
      <w:ind w:left="1415" w:hanging="283"/>
    </w:pPr>
  </w:style>
  <w:style w:type="paragraph" w:customStyle="1" w:styleId="Seznamcitac1">
    <w:name w:val="Seznam citací1"/>
    <w:basedOn w:val="Normln"/>
    <w:next w:val="Normln"/>
    <w:rsid w:val="000E2C58"/>
    <w:pPr>
      <w:ind w:left="200" w:hanging="200"/>
    </w:pPr>
  </w:style>
  <w:style w:type="paragraph" w:customStyle="1" w:styleId="Seznamobrzk1">
    <w:name w:val="Seznam obrázků1"/>
    <w:basedOn w:val="Normln"/>
    <w:next w:val="Normln"/>
    <w:rsid w:val="000E2C58"/>
    <w:pPr>
      <w:ind w:left="400" w:hanging="400"/>
    </w:pPr>
  </w:style>
  <w:style w:type="paragraph" w:customStyle="1" w:styleId="Seznamsodrkami1">
    <w:name w:val="Seznam s odrážkami1"/>
    <w:basedOn w:val="Normln"/>
    <w:rsid w:val="000E2C58"/>
    <w:pPr>
      <w:numPr>
        <w:numId w:val="11"/>
      </w:numPr>
    </w:pPr>
  </w:style>
  <w:style w:type="paragraph" w:customStyle="1" w:styleId="Seznamsodrkami21">
    <w:name w:val="Seznam s odrážkami 21"/>
    <w:basedOn w:val="Normln"/>
    <w:rsid w:val="000E2C58"/>
    <w:pPr>
      <w:numPr>
        <w:numId w:val="9"/>
      </w:numPr>
    </w:pPr>
  </w:style>
  <w:style w:type="paragraph" w:customStyle="1" w:styleId="Seznamsodrkami31">
    <w:name w:val="Seznam s odrážkami 31"/>
    <w:basedOn w:val="Normln"/>
    <w:rsid w:val="000E2C58"/>
    <w:pPr>
      <w:numPr>
        <w:numId w:val="8"/>
      </w:numPr>
    </w:pPr>
  </w:style>
  <w:style w:type="paragraph" w:customStyle="1" w:styleId="Seznamsodrkami41">
    <w:name w:val="Seznam s odrážkami 41"/>
    <w:basedOn w:val="Normln"/>
    <w:rsid w:val="000E2C58"/>
    <w:pPr>
      <w:numPr>
        <w:numId w:val="7"/>
      </w:numPr>
    </w:pPr>
  </w:style>
  <w:style w:type="paragraph" w:customStyle="1" w:styleId="Seznamsodrkami51">
    <w:name w:val="Seznam s odrážkami 51"/>
    <w:basedOn w:val="Normln"/>
    <w:rsid w:val="000E2C58"/>
    <w:pPr>
      <w:numPr>
        <w:numId w:val="6"/>
      </w:numPr>
    </w:pPr>
  </w:style>
  <w:style w:type="paragraph" w:customStyle="1" w:styleId="Textmakra1">
    <w:name w:val="Text makra1"/>
    <w:rsid w:val="000E2C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/>
      <w:lang w:eastAsia="ar-SA"/>
    </w:rPr>
  </w:style>
  <w:style w:type="paragraph" w:styleId="Textpoznpodarou">
    <w:name w:val="footnote text"/>
    <w:basedOn w:val="Normln"/>
    <w:semiHidden/>
    <w:rsid w:val="000E2C58"/>
  </w:style>
  <w:style w:type="paragraph" w:customStyle="1" w:styleId="Textpoznmky">
    <w:name w:val="Text poznámky"/>
    <w:basedOn w:val="Normln"/>
    <w:rsid w:val="000E2C58"/>
  </w:style>
  <w:style w:type="paragraph" w:customStyle="1" w:styleId="Textvbloku1">
    <w:name w:val="Text v bloku1"/>
    <w:basedOn w:val="Normln"/>
    <w:rsid w:val="000E2C58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0E2C58"/>
  </w:style>
  <w:style w:type="paragraph" w:customStyle="1" w:styleId="Titulek1">
    <w:name w:val="Titulek1"/>
    <w:basedOn w:val="Normln"/>
    <w:next w:val="Normln"/>
    <w:rsid w:val="000E2C58"/>
    <w:pPr>
      <w:spacing w:before="120" w:after="120"/>
    </w:pPr>
    <w:rPr>
      <w:b/>
    </w:rPr>
  </w:style>
  <w:style w:type="paragraph" w:customStyle="1" w:styleId="Zhlavzprvy1">
    <w:name w:val="Záhlaví zprávy1"/>
    <w:basedOn w:val="Normln"/>
    <w:rsid w:val="000E2C58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/>
      <w:sz w:val="24"/>
    </w:rPr>
  </w:style>
  <w:style w:type="paragraph" w:customStyle="1" w:styleId="Zkladntext-prvnodsazen1">
    <w:name w:val="Základní text - první odsazený1"/>
    <w:basedOn w:val="Zkladntext"/>
    <w:rsid w:val="000E2C58"/>
    <w:pPr>
      <w:spacing w:after="120" w:line="240" w:lineRule="auto"/>
      <w:ind w:firstLine="210"/>
      <w:jc w:val="left"/>
    </w:pPr>
    <w:rPr>
      <w:rFonts w:ascii="Times New Roman" w:hAnsi="Times New Roman"/>
    </w:rPr>
  </w:style>
  <w:style w:type="paragraph" w:styleId="Zkladntextodsazen">
    <w:name w:val="Body Text Indent"/>
    <w:basedOn w:val="Normln"/>
    <w:semiHidden/>
    <w:rsid w:val="000E2C58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rsid w:val="000E2C58"/>
    <w:pPr>
      <w:ind w:firstLine="210"/>
    </w:pPr>
  </w:style>
  <w:style w:type="paragraph" w:customStyle="1" w:styleId="Zkladntext21">
    <w:name w:val="Základní text 21"/>
    <w:basedOn w:val="Normln"/>
    <w:rsid w:val="000E2C58"/>
    <w:pPr>
      <w:spacing w:after="120" w:line="480" w:lineRule="auto"/>
    </w:pPr>
  </w:style>
  <w:style w:type="paragraph" w:customStyle="1" w:styleId="Zkladntext31">
    <w:name w:val="Základní text 31"/>
    <w:basedOn w:val="Normln"/>
    <w:rsid w:val="000E2C58"/>
    <w:pPr>
      <w:spacing w:after="120"/>
    </w:pPr>
    <w:rPr>
      <w:sz w:val="16"/>
    </w:rPr>
  </w:style>
  <w:style w:type="paragraph" w:customStyle="1" w:styleId="Zkladntextodsazen21">
    <w:name w:val="Základní text odsazený 21"/>
    <w:basedOn w:val="Normln"/>
    <w:rsid w:val="000E2C58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rsid w:val="000E2C58"/>
    <w:pPr>
      <w:spacing w:after="120"/>
      <w:ind w:left="283"/>
    </w:pPr>
    <w:rPr>
      <w:sz w:val="16"/>
    </w:rPr>
  </w:style>
  <w:style w:type="paragraph" w:styleId="Zptenadresanaoblku">
    <w:name w:val="envelope return"/>
    <w:basedOn w:val="Normln"/>
    <w:semiHidden/>
    <w:rsid w:val="000E2C58"/>
    <w:rPr>
      <w:rFonts w:ascii="Arial" w:hAnsi="Arial"/>
    </w:rPr>
  </w:style>
  <w:style w:type="paragraph" w:customStyle="1" w:styleId="Normln1">
    <w:name w:val="Normální1"/>
    <w:basedOn w:val="Normln"/>
    <w:rsid w:val="000E2C58"/>
    <w:pPr>
      <w:widowControl w:val="0"/>
    </w:pPr>
    <w:rPr>
      <w:rFonts w:ascii="Times New Roman" w:hAnsi="Times New Roman"/>
    </w:rPr>
  </w:style>
  <w:style w:type="paragraph" w:customStyle="1" w:styleId="Nadpis21">
    <w:name w:val="Nadpis 21"/>
    <w:basedOn w:val="Normln1"/>
    <w:next w:val="Normln1"/>
    <w:rsid w:val="000E2C58"/>
    <w:rPr>
      <w:sz w:val="24"/>
    </w:rPr>
  </w:style>
  <w:style w:type="paragraph" w:customStyle="1" w:styleId="Styltabulky">
    <w:name w:val="Styl tabulky"/>
    <w:basedOn w:val="Zkladntext"/>
    <w:rsid w:val="000E2C58"/>
    <w:pPr>
      <w:widowControl w:val="0"/>
      <w:spacing w:after="0" w:line="216" w:lineRule="auto"/>
      <w:ind w:firstLine="0"/>
      <w:jc w:val="left"/>
    </w:pPr>
    <w:rPr>
      <w:rFonts w:ascii="Times New Roman" w:hAnsi="Times New Roman"/>
    </w:rPr>
  </w:style>
  <w:style w:type="paragraph" w:styleId="Textbubliny">
    <w:name w:val="Balloon Text"/>
    <w:basedOn w:val="Normln"/>
    <w:rsid w:val="000E2C58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0E2C58"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CB6B23"/>
    <w:pPr>
      <w:suppressAutoHyphens w:val="0"/>
      <w:spacing w:after="200" w:line="276" w:lineRule="auto"/>
      <w:ind w:left="720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CB6B23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creator>OÚ Hořiněves</dc:creator>
  <cp:lastModifiedBy>KATALOG</cp:lastModifiedBy>
  <cp:revision>2</cp:revision>
  <cp:lastPrinted>2016-12-01T09:54:00Z</cp:lastPrinted>
  <dcterms:created xsi:type="dcterms:W3CDTF">2020-11-27T08:35:00Z</dcterms:created>
  <dcterms:modified xsi:type="dcterms:W3CDTF">2020-11-27T08:35:00Z</dcterms:modified>
</cp:coreProperties>
</file>